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6604D" w:rsidR="00D26FA5" w:rsidP="0046604D" w:rsidRDefault="00E53B2F" w14:paraId="34D8D709" w14:textId="77777777">
      <w:pPr>
        <w:tabs>
          <w:tab w:val="center" w:pos="5040"/>
        </w:tabs>
        <w:suppressAutoHyphens/>
        <w:spacing w:line="220" w:lineRule="exact"/>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GROSSMONT COLLEGE</w:t>
      </w:r>
    </w:p>
    <w:p w:rsidR="00D26FA5" w:rsidP="0046604D" w:rsidRDefault="0046604D" w14:paraId="493B2C5B" w14:textId="4BB998E7">
      <w:pPr>
        <w:tabs>
          <w:tab w:val="center" w:pos="5040"/>
        </w:tabs>
        <w:suppressAutoHyphens/>
        <w:spacing w:line="220" w:lineRule="exact"/>
        <w:ind w:firstLine="3600"/>
        <w:rPr>
          <w:rFonts w:ascii="Segoe UI" w:hAnsi="Segoe UI" w:cs="Segoe UI"/>
          <w:sz w:val="22"/>
          <w:szCs w:val="22"/>
        </w:rPr>
      </w:pPr>
      <w:r w:rsidRPr="0046604D">
        <w:rPr>
          <w:rFonts w:ascii="Segoe UI" w:hAnsi="Segoe UI" w:cs="Segoe UI"/>
          <w:sz w:val="22"/>
          <w:szCs w:val="22"/>
        </w:rPr>
        <w:t>COURSE OUTLINE OF RECORD</w:t>
      </w:r>
    </w:p>
    <w:p w:rsidRPr="0046604D" w:rsidR="005C6FB7" w:rsidP="0046604D" w:rsidRDefault="005C6FB7" w14:paraId="2A2BAA37" w14:textId="77777777">
      <w:pPr>
        <w:tabs>
          <w:tab w:val="center" w:pos="5040"/>
        </w:tabs>
        <w:suppressAutoHyphens/>
        <w:spacing w:line="220" w:lineRule="exact"/>
        <w:ind w:firstLine="3600"/>
        <w:rPr>
          <w:rFonts w:ascii="Segoe UI" w:hAnsi="Segoe UI" w:cs="Segoe UI"/>
          <w:sz w:val="22"/>
          <w:szCs w:val="22"/>
        </w:rPr>
      </w:pPr>
    </w:p>
    <w:p w:rsidRPr="00196617" w:rsidR="0046604D" w:rsidP="0046604D" w:rsidRDefault="0046604D" w14:paraId="500F3AEC" w14:textId="77777777">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Curriculum Committee Approval: 0</w:t>
      </w:r>
      <w:r>
        <w:rPr>
          <w:rFonts w:ascii="Segoe UI" w:hAnsi="Segoe UI" w:cs="Segoe UI"/>
          <w:color w:val="000000"/>
          <w:sz w:val="22"/>
          <w:szCs w:val="22"/>
        </w:rPr>
        <w:t>4/20</w:t>
      </w:r>
      <w:r w:rsidRPr="00196617">
        <w:rPr>
          <w:rFonts w:ascii="Segoe UI" w:hAnsi="Segoe UI" w:cs="Segoe UI"/>
          <w:color w:val="000000"/>
          <w:sz w:val="22"/>
          <w:szCs w:val="22"/>
        </w:rPr>
        <w:t xml:space="preserve">/2021 </w:t>
      </w:r>
    </w:p>
    <w:p w:rsidR="0046604D" w:rsidP="0046604D" w:rsidRDefault="0046604D" w14:paraId="73545F99" w14:textId="112B6D77">
      <w:pPr>
        <w:pStyle w:val="NormalWeb"/>
        <w:spacing w:line="220" w:lineRule="exact"/>
        <w:jc w:val="right"/>
        <w:rPr>
          <w:rFonts w:ascii="Segoe UI" w:hAnsi="Segoe UI" w:cs="Segoe UI"/>
          <w:color w:val="000000"/>
          <w:sz w:val="22"/>
          <w:szCs w:val="22"/>
        </w:rPr>
      </w:pPr>
      <w:r w:rsidRPr="00196617">
        <w:rPr>
          <w:rFonts w:ascii="Segoe UI" w:hAnsi="Segoe UI" w:cs="Segoe UI"/>
          <w:color w:val="000000"/>
          <w:sz w:val="22"/>
          <w:szCs w:val="22"/>
        </w:rPr>
        <w:t xml:space="preserve">GCCCD Governing Board Approval: </w:t>
      </w:r>
      <w:r>
        <w:rPr>
          <w:rFonts w:ascii="Segoe UI" w:hAnsi="Segoe UI" w:cs="Segoe UI"/>
          <w:color w:val="000000"/>
          <w:sz w:val="22"/>
          <w:szCs w:val="22"/>
        </w:rPr>
        <w:t>0</w:t>
      </w:r>
      <w:r w:rsidR="005C6FB7">
        <w:rPr>
          <w:rFonts w:ascii="Segoe UI" w:hAnsi="Segoe UI" w:cs="Segoe UI"/>
          <w:color w:val="000000"/>
          <w:sz w:val="22"/>
          <w:szCs w:val="22"/>
        </w:rPr>
        <w:t>5</w:t>
      </w:r>
      <w:r w:rsidR="004E5531">
        <w:rPr>
          <w:rFonts w:ascii="Segoe UI" w:hAnsi="Segoe UI" w:cs="Segoe UI"/>
          <w:color w:val="000000"/>
          <w:sz w:val="22"/>
          <w:szCs w:val="22"/>
        </w:rPr>
        <w:t>/1</w:t>
      </w:r>
      <w:r w:rsidR="005C6FB7">
        <w:rPr>
          <w:rFonts w:ascii="Segoe UI" w:hAnsi="Segoe UI" w:cs="Segoe UI"/>
          <w:color w:val="000000"/>
          <w:sz w:val="22"/>
          <w:szCs w:val="22"/>
        </w:rPr>
        <w:t>8</w:t>
      </w:r>
      <w:r w:rsidRPr="00196617">
        <w:rPr>
          <w:rFonts w:ascii="Segoe UI" w:hAnsi="Segoe UI" w:cs="Segoe UI"/>
          <w:color w:val="000000"/>
          <w:sz w:val="22"/>
          <w:szCs w:val="22"/>
        </w:rPr>
        <w:t>/2021</w:t>
      </w:r>
    </w:p>
    <w:p w:rsidR="0046604D" w:rsidP="0046604D" w:rsidRDefault="0046604D" w14:paraId="25945DFB" w14:textId="77777777">
      <w:pPr>
        <w:tabs>
          <w:tab w:val="left" w:pos="0"/>
          <w:tab w:val="left" w:pos="432"/>
          <w:tab w:val="left" w:pos="3000"/>
          <w:tab w:val="left" w:pos="5880"/>
          <w:tab w:val="left" w:pos="7920"/>
        </w:tabs>
        <w:suppressAutoHyphens/>
        <w:spacing w:line="220" w:lineRule="exact"/>
        <w:rPr>
          <w:rFonts w:ascii="Segoe UI" w:hAnsi="Segoe UI" w:cs="Segoe UI"/>
          <w:sz w:val="22"/>
          <w:szCs w:val="22"/>
          <w:u w:val="single"/>
        </w:rPr>
      </w:pPr>
    </w:p>
    <w:p w:rsidR="0046604D" w:rsidP="0046604D" w:rsidRDefault="0046604D" w14:paraId="286CDD07" w14:textId="77777777">
      <w:pPr>
        <w:tabs>
          <w:tab w:val="left" w:pos="0"/>
          <w:tab w:val="left" w:pos="432"/>
          <w:tab w:val="left" w:pos="3000"/>
          <w:tab w:val="left" w:pos="5880"/>
          <w:tab w:val="left" w:pos="7920"/>
        </w:tabs>
        <w:suppressAutoHyphens/>
        <w:spacing w:line="220" w:lineRule="exact"/>
        <w:rPr>
          <w:rFonts w:ascii="Segoe UI" w:hAnsi="Segoe UI" w:cs="Segoe UI"/>
          <w:sz w:val="22"/>
          <w:szCs w:val="22"/>
          <w:u w:val="single"/>
        </w:rPr>
      </w:pPr>
    </w:p>
    <w:p w:rsidRPr="0046604D" w:rsidR="00D26FA5" w:rsidP="0046604D" w:rsidRDefault="00E53B2F" w14:paraId="7E216F61" w14:textId="7EE814A4">
      <w:pPr>
        <w:tabs>
          <w:tab w:val="left" w:pos="0"/>
          <w:tab w:val="left" w:pos="432"/>
          <w:tab w:val="left" w:pos="3000"/>
          <w:tab w:val="left" w:pos="5880"/>
          <w:tab w:val="left" w:pos="7920"/>
        </w:tabs>
        <w:suppressAutoHyphens/>
        <w:spacing w:line="220" w:lineRule="exact"/>
        <w:rPr>
          <w:rFonts w:ascii="Segoe UI" w:hAnsi="Segoe UI" w:cs="Segoe UI"/>
          <w:sz w:val="22"/>
          <w:szCs w:val="22"/>
        </w:rPr>
      </w:pPr>
      <w:r w:rsidRPr="0046604D">
        <w:rPr>
          <w:rFonts w:ascii="Segoe UI" w:hAnsi="Segoe UI" w:cs="Segoe UI"/>
          <w:sz w:val="22"/>
          <w:szCs w:val="22"/>
          <w:u w:val="single"/>
        </w:rPr>
        <w:t>PHOT</w:t>
      </w:r>
      <w:r w:rsidRPr="0046604D" w:rsidR="007739AA">
        <w:rPr>
          <w:rFonts w:ascii="Segoe UI" w:hAnsi="Segoe UI" w:cs="Segoe UI"/>
          <w:sz w:val="22"/>
          <w:szCs w:val="22"/>
          <w:u w:val="single"/>
        </w:rPr>
        <w:t>OGRAPHY</w:t>
      </w:r>
      <w:r w:rsidRPr="0046604D">
        <w:rPr>
          <w:rFonts w:ascii="Segoe UI" w:hAnsi="Segoe UI" w:cs="Segoe UI"/>
          <w:sz w:val="22"/>
          <w:szCs w:val="22"/>
          <w:u w:val="single"/>
        </w:rPr>
        <w:t xml:space="preserve"> 252 </w:t>
      </w:r>
      <w:r w:rsidRPr="0046604D" w:rsidR="007739AA">
        <w:rPr>
          <w:rFonts w:ascii="Segoe UI" w:hAnsi="Segoe UI" w:cs="Segoe UI"/>
          <w:sz w:val="22"/>
          <w:szCs w:val="22"/>
          <w:u w:val="single"/>
        </w:rPr>
        <w:t>–</w:t>
      </w:r>
      <w:r w:rsidRPr="0046604D">
        <w:rPr>
          <w:rFonts w:ascii="Segoe UI" w:hAnsi="Segoe UI" w:cs="Segoe UI"/>
          <w:sz w:val="22"/>
          <w:szCs w:val="22"/>
          <w:u w:val="single"/>
        </w:rPr>
        <w:t xml:space="preserve"> P</w:t>
      </w:r>
      <w:r w:rsidRPr="0046604D" w:rsidR="007739AA">
        <w:rPr>
          <w:rFonts w:ascii="Segoe UI" w:hAnsi="Segoe UI" w:cs="Segoe UI"/>
          <w:sz w:val="22"/>
          <w:szCs w:val="22"/>
          <w:u w:val="single"/>
        </w:rPr>
        <w:t>HOTOGRAPHER’S PORTFOLIO</w:t>
      </w:r>
    </w:p>
    <w:p w:rsidRPr="0046604D" w:rsidR="00D26FA5" w:rsidP="0046604D" w:rsidRDefault="00D26FA5" w14:paraId="63BAD1A6" w14:textId="77777777">
      <w:pPr>
        <w:tabs>
          <w:tab w:val="left" w:pos="0"/>
          <w:tab w:val="left" w:pos="432"/>
          <w:tab w:val="left" w:pos="3000"/>
          <w:tab w:val="left" w:pos="5880"/>
          <w:tab w:val="left" w:pos="7920"/>
        </w:tabs>
        <w:suppressAutoHyphens/>
        <w:spacing w:line="220" w:lineRule="exact"/>
        <w:rPr>
          <w:rFonts w:ascii="Segoe UI" w:hAnsi="Segoe UI" w:cs="Segoe UI"/>
          <w:sz w:val="22"/>
          <w:szCs w:val="22"/>
        </w:rPr>
      </w:pPr>
    </w:p>
    <w:p w:rsidRPr="0046604D" w:rsidR="00D26FA5" w:rsidP="0046604D" w:rsidRDefault="00E53B2F" w14:paraId="1109BF6C" w14:textId="70D5C561">
      <w:pPr>
        <w:tabs>
          <w:tab w:val="left" w:pos="0"/>
          <w:tab w:val="left" w:pos="432"/>
          <w:tab w:val="left" w:pos="2970"/>
          <w:tab w:val="left" w:pos="5880"/>
          <w:tab w:val="left" w:pos="7920"/>
        </w:tabs>
        <w:suppressAutoHyphens/>
        <w:spacing w:line="220" w:lineRule="exact"/>
        <w:rPr>
          <w:rFonts w:ascii="Segoe UI" w:hAnsi="Segoe UI" w:cs="Segoe UI"/>
          <w:sz w:val="22"/>
          <w:szCs w:val="22"/>
        </w:rPr>
      </w:pPr>
      <w:r w:rsidRPr="0046604D">
        <w:rPr>
          <w:rFonts w:ascii="Segoe UI" w:hAnsi="Segoe UI" w:cs="Segoe UI"/>
          <w:sz w:val="22"/>
          <w:szCs w:val="22"/>
        </w:rPr>
        <w:t xml:space="preserve"> 1.</w:t>
      </w:r>
      <w:r w:rsidRPr="0046604D">
        <w:rPr>
          <w:rFonts w:ascii="Segoe UI" w:hAnsi="Segoe UI" w:cs="Segoe UI"/>
          <w:sz w:val="22"/>
          <w:szCs w:val="22"/>
        </w:rPr>
        <w:tab/>
      </w:r>
      <w:r w:rsidRPr="0046604D">
        <w:rPr>
          <w:rFonts w:ascii="Segoe UI" w:hAnsi="Segoe UI" w:cs="Segoe UI"/>
          <w:sz w:val="22"/>
          <w:szCs w:val="22"/>
          <w:u w:val="single"/>
        </w:rPr>
        <w:t>Course Number</w:t>
      </w:r>
      <w:r w:rsidRPr="0046604D">
        <w:rPr>
          <w:rFonts w:ascii="Segoe UI" w:hAnsi="Segoe UI" w:cs="Segoe UI"/>
          <w:sz w:val="22"/>
          <w:szCs w:val="22"/>
        </w:rPr>
        <w:tab/>
      </w:r>
      <w:r w:rsidRPr="0046604D">
        <w:rPr>
          <w:rFonts w:ascii="Segoe UI" w:hAnsi="Segoe UI" w:cs="Segoe UI"/>
          <w:sz w:val="22"/>
          <w:szCs w:val="22"/>
          <w:u w:val="single"/>
        </w:rPr>
        <w:t>Course Title</w:t>
      </w:r>
      <w:r w:rsidRPr="0046604D">
        <w:rPr>
          <w:rFonts w:ascii="Segoe UI" w:hAnsi="Segoe UI" w:cs="Segoe UI"/>
          <w:sz w:val="22"/>
          <w:szCs w:val="22"/>
        </w:rPr>
        <w:tab/>
      </w:r>
      <w:r w:rsidRPr="0046604D" w:rsidR="0046604D">
        <w:rPr>
          <w:rFonts w:ascii="Segoe UI" w:hAnsi="Segoe UI" w:cs="Segoe UI"/>
          <w:sz w:val="22"/>
          <w:szCs w:val="22"/>
        </w:rPr>
        <w:tab/>
      </w:r>
      <w:r w:rsidRPr="0046604D">
        <w:rPr>
          <w:rFonts w:ascii="Segoe UI" w:hAnsi="Segoe UI" w:cs="Segoe UI"/>
          <w:sz w:val="22"/>
          <w:szCs w:val="22"/>
          <w:u w:val="single"/>
        </w:rPr>
        <w:t>Semester Units</w:t>
      </w:r>
      <w:r w:rsidRPr="0046604D">
        <w:rPr>
          <w:rFonts w:ascii="Segoe UI" w:hAnsi="Segoe UI" w:cs="Segoe UI"/>
          <w:sz w:val="22"/>
          <w:szCs w:val="22"/>
        </w:rPr>
        <w:tab/>
      </w:r>
    </w:p>
    <w:p w:rsidRPr="0046604D" w:rsidR="00D26FA5" w:rsidP="0046604D" w:rsidRDefault="00D26FA5" w14:paraId="3E015E36" w14:textId="77777777">
      <w:pPr>
        <w:tabs>
          <w:tab w:val="left" w:pos="0"/>
          <w:tab w:val="left" w:pos="432"/>
          <w:tab w:val="left" w:pos="2970"/>
          <w:tab w:val="left" w:pos="5880"/>
          <w:tab w:val="left" w:pos="7920"/>
        </w:tabs>
        <w:suppressAutoHyphens/>
        <w:spacing w:line="220" w:lineRule="exact"/>
        <w:rPr>
          <w:rFonts w:ascii="Segoe UI" w:hAnsi="Segoe UI" w:cs="Segoe UI"/>
          <w:sz w:val="22"/>
          <w:szCs w:val="22"/>
        </w:rPr>
      </w:pPr>
    </w:p>
    <w:p w:rsidRPr="0046604D" w:rsidR="004E54FF" w:rsidP="18D2945F" w:rsidRDefault="00E53B2F" w14:paraId="35EC9F8D" w14:textId="6F2A9951" w14:noSpellErr="1">
      <w:pPr>
        <w:tabs>
          <w:tab w:val="left" w:leader="none" w:pos="432"/>
          <w:tab w:val="left" w:leader="none" w:pos="2970"/>
          <w:tab w:val="left" w:leader="none" w:pos="6300"/>
          <w:tab w:val="left" w:leader="none" w:pos="7920"/>
        </w:tabs>
        <w:suppressAutoHyphens/>
        <w:spacing w:line="220" w:lineRule="exact"/>
        <w:ind w:left="7920" w:hanging="7920"/>
        <w:rPr>
          <w:rFonts w:ascii="Segoe UI" w:hAnsi="Segoe UI" w:cs="Segoe UI"/>
          <w:i w:val="1"/>
          <w:iCs w:val="1"/>
          <w:sz w:val="22"/>
          <w:szCs w:val="22"/>
        </w:rPr>
      </w:pPr>
      <w:r w:rsidRPr="0046604D" w:rsidR="004E54FF">
        <w:rPr>
          <w:rFonts w:ascii="Segoe UI" w:hAnsi="Segoe UI" w:cs="Segoe UI"/>
          <w:sz w:val="22"/>
          <w:szCs w:val="22"/>
        </w:rPr>
        <w:t>PHOT 252</w:t>
      </w:r>
      <w:r w:rsidRPr="0046604D" w:rsidR="004E54FF">
        <w:rPr>
          <w:rFonts w:ascii="Segoe UI" w:hAnsi="Segoe UI" w:cs="Segoe UI"/>
          <w:sz w:val="22"/>
          <w:szCs w:val="22"/>
        </w:rPr>
        <w:tab/>
      </w:r>
      <w:r w:rsidRPr="0046604D" w:rsidR="004E54FF">
        <w:rPr>
          <w:rFonts w:ascii="Segoe UI" w:hAnsi="Segoe UI" w:cs="Segoe UI"/>
          <w:sz w:val="22"/>
          <w:szCs w:val="22"/>
        </w:rPr>
        <w:t xml:space="preserve">Photographer’s Portfolio </w:t>
      </w:r>
      <w:r w:rsidRPr="0046604D" w:rsidR="004E54FF">
        <w:rPr>
          <w:rFonts w:ascii="Segoe UI" w:hAnsi="Segoe UI" w:cs="Segoe UI"/>
          <w:sz w:val="22"/>
          <w:szCs w:val="22"/>
        </w:rPr>
        <w:tab/>
      </w:r>
      <w:r w:rsidRPr="0046604D" w:rsidR="0046604D">
        <w:rPr>
          <w:rFonts w:ascii="Segoe UI" w:hAnsi="Segoe UI" w:cs="Segoe UI"/>
          <w:sz w:val="22"/>
          <w:szCs w:val="22"/>
        </w:rPr>
        <w:tab/>
      </w:r>
      <w:r w:rsidRPr="0046604D" w:rsidR="0046604D">
        <w:rPr>
          <w:rFonts w:ascii="Segoe UI" w:hAnsi="Segoe UI" w:cs="Segoe UI"/>
          <w:sz w:val="22"/>
          <w:szCs w:val="22"/>
        </w:rPr>
        <w:tab/>
      </w:r>
      <w:r w:rsidRPr="0046604D" w:rsidR="004E54FF">
        <w:rPr>
          <w:rFonts w:ascii="Segoe UI" w:hAnsi="Segoe UI" w:cs="Segoe UI"/>
          <w:sz w:val="22"/>
          <w:szCs w:val="22"/>
        </w:rPr>
        <w:t>3</w:t>
      </w:r>
      <w:r w:rsidRPr="0046604D" w:rsidR="004E54FF">
        <w:rPr>
          <w:rFonts w:ascii="Segoe UI" w:hAnsi="Segoe UI" w:cs="Segoe UI"/>
          <w:sz w:val="22"/>
          <w:szCs w:val="22"/>
        </w:rPr>
        <w:tab/>
      </w:r>
    </w:p>
    <w:p w:rsidRPr="0046604D" w:rsidR="004E54FF" w:rsidP="0046604D" w:rsidRDefault="004E54FF" w14:paraId="51B1A4E3" w14:textId="6A04990D">
      <w:pPr>
        <w:tabs>
          <w:tab w:val="left" w:pos="0"/>
          <w:tab w:val="left" w:pos="432"/>
          <w:tab w:val="left" w:pos="3000"/>
          <w:tab w:val="left" w:pos="5880"/>
          <w:tab w:val="left" w:pos="7920"/>
        </w:tabs>
        <w:suppressAutoHyphens/>
        <w:spacing w:line="220" w:lineRule="exact"/>
        <w:ind w:left="7920" w:hanging="7920"/>
        <w:rPr>
          <w:rFonts w:ascii="Segoe UI" w:hAnsi="Segoe UI" w:cs="Segoe UI"/>
          <w:i/>
          <w:sz w:val="22"/>
          <w:szCs w:val="22"/>
        </w:rPr>
      </w:pPr>
      <w:r w:rsidRPr="0046604D">
        <w:rPr>
          <w:rFonts w:ascii="Segoe UI" w:hAnsi="Segoe UI" w:cs="Segoe UI"/>
          <w:sz w:val="22"/>
          <w:szCs w:val="22"/>
        </w:rPr>
        <w:tab/>
      </w:r>
      <w:r w:rsidRPr="0046604D">
        <w:rPr>
          <w:rFonts w:ascii="Segoe UI" w:hAnsi="Segoe UI" w:cs="Segoe UI"/>
          <w:sz w:val="22"/>
          <w:szCs w:val="22"/>
        </w:rPr>
        <w:tab/>
      </w:r>
      <w:r w:rsidRPr="0046604D">
        <w:rPr>
          <w:rFonts w:ascii="Segoe UI" w:hAnsi="Segoe UI" w:cs="Segoe UI"/>
          <w:sz w:val="22"/>
          <w:szCs w:val="22"/>
        </w:rPr>
        <w:tab/>
      </w:r>
      <w:r w:rsidRPr="0046604D">
        <w:rPr>
          <w:rFonts w:ascii="Segoe UI" w:hAnsi="Segoe UI" w:cs="Segoe UI"/>
          <w:sz w:val="22"/>
          <w:szCs w:val="22"/>
        </w:rPr>
        <w:t xml:space="preserve">      </w:t>
      </w:r>
      <w:r w:rsidRPr="0046604D">
        <w:rPr>
          <w:rFonts w:ascii="Segoe UI" w:hAnsi="Segoe UI" w:cs="Segoe UI"/>
          <w:sz w:val="22"/>
          <w:szCs w:val="22"/>
        </w:rPr>
        <w:tab/>
      </w:r>
    </w:p>
    <w:p w:rsidRPr="0046604D" w:rsidR="0046604D" w:rsidP="0046604D" w:rsidRDefault="004E54FF" w14:paraId="084911AB" w14:textId="77777777">
      <w:pPr>
        <w:tabs>
          <w:tab w:val="left" w:pos="0"/>
          <w:tab w:val="left" w:pos="432"/>
          <w:tab w:val="left" w:pos="3000"/>
          <w:tab w:val="left" w:pos="5880"/>
          <w:tab w:val="left" w:pos="7920"/>
        </w:tabs>
        <w:suppressAutoHyphens/>
        <w:spacing w:line="220" w:lineRule="exact"/>
        <w:ind w:left="7920" w:hanging="7920"/>
        <w:rPr>
          <w:rFonts w:ascii="Segoe UI" w:hAnsi="Segoe UI" w:cs="Segoe UI"/>
          <w:sz w:val="22"/>
          <w:szCs w:val="22"/>
          <w:u w:val="single"/>
        </w:rPr>
      </w:pPr>
      <w:r w:rsidRPr="0046604D">
        <w:rPr>
          <w:rFonts w:ascii="Segoe UI" w:hAnsi="Segoe UI" w:cs="Segoe UI"/>
          <w:sz w:val="22"/>
          <w:szCs w:val="22"/>
        </w:rPr>
        <w:tab/>
      </w:r>
      <w:r w:rsidRPr="0046604D" w:rsidR="0046604D">
        <w:rPr>
          <w:rFonts w:ascii="Segoe UI" w:hAnsi="Segoe UI" w:cs="Segoe UI"/>
          <w:sz w:val="22"/>
          <w:szCs w:val="22"/>
          <w:u w:val="single"/>
        </w:rPr>
        <w:t>Semester Hours</w:t>
      </w:r>
    </w:p>
    <w:p w:rsidRPr="0046604D" w:rsidR="004E54FF" w:rsidP="0046604D" w:rsidRDefault="004E54FF" w14:paraId="270F68F1" w14:textId="0ACB4862">
      <w:pPr>
        <w:tabs>
          <w:tab w:val="left" w:pos="0"/>
          <w:tab w:val="left" w:pos="432"/>
          <w:tab w:val="left" w:pos="3330"/>
          <w:tab w:val="left" w:pos="5880"/>
          <w:tab w:val="left" w:pos="7920"/>
        </w:tabs>
        <w:suppressAutoHyphens/>
        <w:spacing w:line="220" w:lineRule="exact"/>
        <w:ind w:left="7920" w:hanging="7920"/>
        <w:rPr>
          <w:rFonts w:ascii="Segoe UI" w:hAnsi="Segoe UI" w:cs="Segoe UI"/>
          <w:sz w:val="22"/>
          <w:szCs w:val="22"/>
        </w:rPr>
      </w:pPr>
      <w:r w:rsidRPr="0046604D">
        <w:rPr>
          <w:rFonts w:ascii="Segoe UI" w:hAnsi="Segoe UI" w:cs="Segoe UI"/>
          <w:sz w:val="22"/>
          <w:szCs w:val="22"/>
        </w:rPr>
        <w:tab/>
      </w:r>
      <w:r w:rsidRPr="0046604D" w:rsidR="0046604D">
        <w:rPr>
          <w:rFonts w:ascii="Segoe UI" w:hAnsi="Segoe UI" w:cs="Segoe UI"/>
          <w:sz w:val="22"/>
          <w:szCs w:val="22"/>
        </w:rPr>
        <w:t xml:space="preserve">2 hours </w:t>
      </w:r>
      <w:proofErr w:type="gramStart"/>
      <w:r w:rsidRPr="0046604D" w:rsidR="0046604D">
        <w:rPr>
          <w:rFonts w:ascii="Segoe UI" w:hAnsi="Segoe UI" w:cs="Segoe UI"/>
          <w:sz w:val="22"/>
          <w:szCs w:val="22"/>
        </w:rPr>
        <w:t>lecture:</w:t>
      </w:r>
      <w:proofErr w:type="gramEnd"/>
      <w:r w:rsidRPr="0046604D" w:rsidR="0046604D">
        <w:rPr>
          <w:rFonts w:ascii="Segoe UI" w:hAnsi="Segoe UI" w:cs="Segoe UI"/>
          <w:sz w:val="22"/>
          <w:szCs w:val="22"/>
        </w:rPr>
        <w:t xml:space="preserve"> 32-36 hours</w:t>
      </w:r>
      <w:r w:rsidR="0046604D">
        <w:rPr>
          <w:rFonts w:ascii="Segoe UI" w:hAnsi="Segoe UI" w:cs="Segoe UI"/>
          <w:sz w:val="22"/>
          <w:szCs w:val="22"/>
        </w:rPr>
        <w:tab/>
      </w:r>
      <w:r w:rsidRPr="0046604D" w:rsidR="0046604D">
        <w:rPr>
          <w:rFonts w:ascii="Segoe UI" w:hAnsi="Segoe UI" w:cs="Segoe UI"/>
          <w:sz w:val="22"/>
          <w:szCs w:val="22"/>
        </w:rPr>
        <w:t xml:space="preserve">4 hours lab: 64-72 hours </w:t>
      </w:r>
      <w:r w:rsidR="0046604D">
        <w:rPr>
          <w:rFonts w:ascii="Segoe UI" w:hAnsi="Segoe UI" w:cs="Segoe UI"/>
          <w:sz w:val="22"/>
          <w:szCs w:val="22"/>
        </w:rPr>
        <w:tab/>
      </w:r>
      <w:r w:rsidRPr="0046604D" w:rsidR="0081137D">
        <w:rPr>
          <w:rFonts w:ascii="Segoe UI" w:hAnsi="Segoe UI" w:cs="Segoe UI"/>
          <w:sz w:val="22"/>
          <w:szCs w:val="22"/>
        </w:rPr>
        <w:t>64-</w:t>
      </w:r>
      <w:r w:rsidRPr="0046604D">
        <w:rPr>
          <w:rFonts w:ascii="Segoe UI" w:hAnsi="Segoe UI" w:cs="Segoe UI"/>
          <w:sz w:val="22"/>
          <w:szCs w:val="22"/>
        </w:rPr>
        <w:t>72 outside-of-class hours for lecture</w:t>
      </w:r>
    </w:p>
    <w:p w:rsidRPr="0046604D" w:rsidR="004E54FF" w:rsidP="0046604D" w:rsidRDefault="0046604D" w14:paraId="71A2C54D" w14:textId="1A4C012C">
      <w:pPr>
        <w:tabs>
          <w:tab w:val="left" w:pos="0"/>
          <w:tab w:val="left" w:pos="432"/>
          <w:tab w:val="left" w:pos="3000"/>
          <w:tab w:val="left" w:pos="5880"/>
          <w:tab w:val="left" w:pos="7920"/>
        </w:tabs>
        <w:suppressAutoHyphens/>
        <w:spacing w:line="220" w:lineRule="exact"/>
        <w:ind w:left="7920" w:hanging="7920"/>
        <w:rPr>
          <w:rFonts w:ascii="Segoe UI" w:hAnsi="Segoe UI" w:cs="Segoe UI"/>
          <w:sz w:val="22"/>
          <w:szCs w:val="22"/>
        </w:rPr>
      </w:pPr>
      <w:r w:rsidRPr="0046604D">
        <w:rPr>
          <w:rFonts w:ascii="Segoe UI" w:hAnsi="Segoe UI" w:cs="Segoe UI"/>
          <w:sz w:val="22"/>
          <w:szCs w:val="22"/>
        </w:rPr>
        <w:tab/>
      </w:r>
      <w:r w:rsidRPr="0046604D" w:rsidR="0081137D">
        <w:rPr>
          <w:rFonts w:ascii="Segoe UI" w:hAnsi="Segoe UI" w:cs="Segoe UI"/>
          <w:sz w:val="22"/>
          <w:szCs w:val="22"/>
        </w:rPr>
        <w:t>160-</w:t>
      </w:r>
      <w:r w:rsidRPr="0046604D" w:rsidR="004E54FF">
        <w:rPr>
          <w:rFonts w:ascii="Segoe UI" w:hAnsi="Segoe UI" w:cs="Segoe UI"/>
          <w:sz w:val="22"/>
          <w:szCs w:val="22"/>
        </w:rPr>
        <w:t>180 total hours</w:t>
      </w:r>
    </w:p>
    <w:p w:rsidRPr="0046604D" w:rsidR="004E54FF" w:rsidP="0046604D" w:rsidRDefault="004E54FF" w14:paraId="0C780B38" w14:textId="77777777">
      <w:pPr>
        <w:tabs>
          <w:tab w:val="left" w:pos="0"/>
          <w:tab w:val="left" w:pos="432"/>
          <w:tab w:val="left" w:pos="3000"/>
          <w:tab w:val="left" w:pos="5880"/>
          <w:tab w:val="left" w:pos="7920"/>
        </w:tabs>
        <w:suppressAutoHyphens/>
        <w:spacing w:line="220" w:lineRule="exact"/>
        <w:rPr>
          <w:rFonts w:ascii="Segoe UI" w:hAnsi="Segoe UI" w:cs="Segoe UI"/>
          <w:sz w:val="22"/>
          <w:szCs w:val="22"/>
        </w:rPr>
      </w:pPr>
    </w:p>
    <w:p w:rsidRPr="0046604D" w:rsidR="00D26FA5" w:rsidP="0046604D" w:rsidRDefault="00E53B2F" w14:paraId="460E9CE7" w14:textId="5F57E715">
      <w:pPr>
        <w:tabs>
          <w:tab w:val="left" w:pos="0"/>
          <w:tab w:val="left" w:pos="432"/>
          <w:tab w:val="left" w:pos="3000"/>
          <w:tab w:val="left" w:pos="5880"/>
          <w:tab w:val="left" w:pos="7920"/>
        </w:tabs>
        <w:suppressAutoHyphens/>
        <w:spacing w:line="220" w:lineRule="exact"/>
        <w:rPr>
          <w:rFonts w:ascii="Segoe UI" w:hAnsi="Segoe UI" w:cs="Segoe UI"/>
          <w:sz w:val="22"/>
          <w:szCs w:val="22"/>
        </w:rPr>
      </w:pPr>
      <w:r w:rsidRPr="0046604D">
        <w:rPr>
          <w:rFonts w:ascii="Segoe UI" w:hAnsi="Segoe UI" w:cs="Segoe UI"/>
          <w:sz w:val="22"/>
          <w:szCs w:val="22"/>
        </w:rPr>
        <w:t xml:space="preserve"> 2.</w:t>
      </w:r>
      <w:r w:rsidRPr="0046604D">
        <w:rPr>
          <w:rFonts w:ascii="Segoe UI" w:hAnsi="Segoe UI" w:cs="Segoe UI"/>
          <w:sz w:val="22"/>
          <w:szCs w:val="22"/>
        </w:rPr>
        <w:tab/>
      </w:r>
      <w:r w:rsidRPr="0046604D">
        <w:rPr>
          <w:rFonts w:ascii="Segoe UI" w:hAnsi="Segoe UI" w:cs="Segoe UI"/>
          <w:sz w:val="22"/>
          <w:szCs w:val="22"/>
          <w:u w:val="single"/>
        </w:rPr>
        <w:t>Course Prerequisites</w:t>
      </w:r>
    </w:p>
    <w:p w:rsidRPr="0046604D" w:rsidR="00D26FA5" w:rsidP="0046604D" w:rsidRDefault="00E53B2F" w14:paraId="39A62987" w14:textId="75ECE3D4">
      <w:pPr>
        <w:tabs>
          <w:tab w:val="left" w:pos="0"/>
          <w:tab w:val="left" w:pos="432"/>
          <w:tab w:val="left" w:pos="912"/>
          <w:tab w:val="left" w:pos="1368"/>
        </w:tabs>
        <w:suppressAutoHyphens/>
        <w:spacing w:line="220" w:lineRule="exact"/>
        <w:ind w:left="432" w:hanging="432"/>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 xml:space="preserve">A “C” </w:t>
      </w:r>
      <w:r w:rsidRPr="0046604D" w:rsidR="00146519">
        <w:rPr>
          <w:rFonts w:ascii="Segoe UI" w:hAnsi="Segoe UI" w:cs="Segoe UI"/>
          <w:sz w:val="22"/>
          <w:szCs w:val="22"/>
        </w:rPr>
        <w:t xml:space="preserve">grade or higher </w:t>
      </w:r>
      <w:r w:rsidRPr="0046604D" w:rsidR="001428BB">
        <w:rPr>
          <w:rFonts w:ascii="Segoe UI" w:hAnsi="Segoe UI" w:cs="Segoe UI"/>
          <w:sz w:val="22"/>
          <w:szCs w:val="22"/>
        </w:rPr>
        <w:t xml:space="preserve">or “Pass” in </w:t>
      </w:r>
      <w:r w:rsidRPr="0046604D" w:rsidR="00522DAB">
        <w:rPr>
          <w:rFonts w:ascii="Segoe UI" w:hAnsi="Segoe UI" w:cs="Segoe UI"/>
          <w:sz w:val="22"/>
          <w:szCs w:val="22"/>
        </w:rPr>
        <w:t xml:space="preserve">PHOT 150 or PHOT 151 </w:t>
      </w:r>
      <w:r w:rsidRPr="0046604D">
        <w:rPr>
          <w:rFonts w:ascii="Segoe UI" w:hAnsi="Segoe UI" w:cs="Segoe UI"/>
          <w:sz w:val="22"/>
          <w:szCs w:val="22"/>
        </w:rPr>
        <w:t>or equivalent.</w:t>
      </w:r>
    </w:p>
    <w:p w:rsidRPr="0046604D" w:rsidR="00D26FA5" w:rsidP="0046604D" w:rsidRDefault="00D26FA5" w14:paraId="3693F131" w14:textId="77777777">
      <w:pPr>
        <w:tabs>
          <w:tab w:val="left" w:pos="0"/>
          <w:tab w:val="left" w:pos="432"/>
          <w:tab w:val="left" w:pos="912"/>
          <w:tab w:val="left" w:pos="1368"/>
        </w:tabs>
        <w:suppressAutoHyphens/>
        <w:spacing w:line="220" w:lineRule="exact"/>
        <w:rPr>
          <w:rFonts w:ascii="Segoe UI" w:hAnsi="Segoe UI" w:cs="Segoe UI"/>
          <w:sz w:val="22"/>
          <w:szCs w:val="22"/>
        </w:rPr>
      </w:pPr>
    </w:p>
    <w:p w:rsidRPr="0046604D" w:rsidR="0046604D" w:rsidP="0046604D" w:rsidRDefault="00E53B2F" w14:paraId="7CB81FFE" w14:textId="77777777">
      <w:pPr>
        <w:tabs>
          <w:tab w:val="left" w:pos="444"/>
        </w:tabs>
        <w:suppressAutoHyphens/>
        <w:spacing w:line="220" w:lineRule="exact"/>
        <w:rPr>
          <w:rFonts w:ascii="Segoe UI" w:hAnsi="Segoe UI" w:cs="Segoe UI"/>
          <w:bCs/>
          <w:sz w:val="22"/>
          <w:szCs w:val="22"/>
          <w:u w:val="single"/>
        </w:rPr>
      </w:pPr>
      <w:r w:rsidRPr="0046604D">
        <w:rPr>
          <w:rFonts w:ascii="Segoe UI" w:hAnsi="Segoe UI" w:cs="Segoe UI"/>
          <w:sz w:val="22"/>
          <w:szCs w:val="22"/>
        </w:rPr>
        <w:tab/>
      </w:r>
      <w:r w:rsidRPr="0046604D" w:rsidR="0046604D">
        <w:rPr>
          <w:rFonts w:ascii="Segoe UI" w:hAnsi="Segoe UI" w:cs="Segoe UI"/>
          <w:bCs/>
          <w:sz w:val="22"/>
          <w:szCs w:val="22"/>
          <w:u w:val="single"/>
        </w:rPr>
        <w:t>Corequisite</w:t>
      </w:r>
    </w:p>
    <w:p w:rsidRPr="002259EE" w:rsidR="0046604D" w:rsidP="0046604D" w:rsidRDefault="0046604D" w14:paraId="3EB03B59" w14:textId="77777777">
      <w:pPr>
        <w:tabs>
          <w:tab w:val="left" w:pos="444"/>
        </w:tabs>
        <w:suppressAutoHyphens/>
        <w:spacing w:line="220" w:lineRule="exact"/>
        <w:rPr>
          <w:rFonts w:ascii="Segoe UI" w:hAnsi="Segoe UI" w:cs="Segoe UI"/>
          <w:bCs/>
          <w:sz w:val="22"/>
          <w:szCs w:val="22"/>
        </w:rPr>
      </w:pPr>
      <w:r w:rsidRPr="002259EE">
        <w:rPr>
          <w:rFonts w:ascii="Segoe UI" w:hAnsi="Segoe UI" w:cs="Segoe UI"/>
          <w:bCs/>
          <w:sz w:val="22"/>
          <w:szCs w:val="22"/>
        </w:rPr>
        <w:tab/>
      </w:r>
      <w:r w:rsidRPr="002259EE">
        <w:rPr>
          <w:rFonts w:ascii="Segoe UI" w:hAnsi="Segoe UI" w:cs="Segoe UI"/>
          <w:bCs/>
          <w:sz w:val="22"/>
          <w:szCs w:val="22"/>
        </w:rPr>
        <w:t>None</w:t>
      </w:r>
    </w:p>
    <w:p w:rsidR="0046604D" w:rsidP="0046604D" w:rsidRDefault="0046604D" w14:paraId="06D851AA" w14:textId="315ED8BE">
      <w:pPr>
        <w:tabs>
          <w:tab w:val="left" w:pos="0"/>
          <w:tab w:val="left" w:pos="432"/>
          <w:tab w:val="left" w:pos="912"/>
          <w:tab w:val="left" w:pos="1368"/>
        </w:tabs>
        <w:suppressAutoHyphens/>
        <w:spacing w:line="220" w:lineRule="exact"/>
        <w:rPr>
          <w:rFonts w:ascii="Segoe UI" w:hAnsi="Segoe UI" w:cs="Segoe UI"/>
          <w:sz w:val="22"/>
          <w:szCs w:val="22"/>
        </w:rPr>
      </w:pPr>
    </w:p>
    <w:p w:rsidRPr="0046604D" w:rsidR="00D26FA5" w:rsidP="0046604D" w:rsidRDefault="0046604D" w14:paraId="51359E00" w14:textId="10D38473">
      <w:pPr>
        <w:tabs>
          <w:tab w:val="left" w:pos="0"/>
          <w:tab w:val="left" w:pos="432"/>
          <w:tab w:val="left" w:pos="912"/>
          <w:tab w:val="left" w:pos="1368"/>
        </w:tabs>
        <w:suppressAutoHyphens/>
        <w:spacing w:line="220" w:lineRule="exact"/>
        <w:rPr>
          <w:rFonts w:ascii="Segoe UI" w:hAnsi="Segoe UI" w:cs="Segoe UI"/>
          <w:sz w:val="22"/>
          <w:szCs w:val="22"/>
        </w:rPr>
      </w:pPr>
      <w:r>
        <w:rPr>
          <w:rFonts w:ascii="Segoe UI" w:hAnsi="Segoe UI" w:cs="Segoe UI"/>
          <w:sz w:val="22"/>
          <w:szCs w:val="22"/>
        </w:rPr>
        <w:tab/>
      </w:r>
      <w:r w:rsidRPr="0046604D" w:rsidR="00E53B2F">
        <w:rPr>
          <w:rFonts w:ascii="Segoe UI" w:hAnsi="Segoe UI" w:cs="Segoe UI"/>
          <w:sz w:val="22"/>
          <w:szCs w:val="22"/>
          <w:u w:val="single"/>
        </w:rPr>
        <w:t>Recommended Preparation</w:t>
      </w:r>
    </w:p>
    <w:p w:rsidRPr="0046604D" w:rsidR="00D26FA5" w:rsidP="0046604D" w:rsidRDefault="00E53B2F" w14:paraId="10FB557F" w14:textId="77777777">
      <w:pPr>
        <w:tabs>
          <w:tab w:val="left" w:pos="0"/>
          <w:tab w:val="left" w:pos="432"/>
          <w:tab w:val="left" w:pos="912"/>
          <w:tab w:val="left" w:pos="1368"/>
        </w:tabs>
        <w:suppressAutoHyphens/>
        <w:spacing w:line="220" w:lineRule="exact"/>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None</w:t>
      </w:r>
    </w:p>
    <w:p w:rsidRPr="0046604D" w:rsidR="00D26FA5" w:rsidP="0046604D" w:rsidRDefault="00D26FA5" w14:paraId="150BA768" w14:textId="77777777">
      <w:pPr>
        <w:tabs>
          <w:tab w:val="left" w:pos="0"/>
          <w:tab w:val="left" w:pos="432"/>
          <w:tab w:val="left" w:pos="912"/>
          <w:tab w:val="left" w:pos="1368"/>
        </w:tabs>
        <w:suppressAutoHyphens/>
        <w:spacing w:line="220" w:lineRule="exact"/>
        <w:rPr>
          <w:rFonts w:ascii="Segoe UI" w:hAnsi="Segoe UI" w:cs="Segoe UI"/>
          <w:sz w:val="22"/>
          <w:szCs w:val="22"/>
        </w:rPr>
      </w:pPr>
    </w:p>
    <w:p w:rsidRPr="0046604D" w:rsidR="00522DAB" w:rsidP="0046604D" w:rsidRDefault="00E53B2F" w14:paraId="4D170404" w14:textId="2EF24B86">
      <w:pPr>
        <w:tabs>
          <w:tab w:val="left" w:pos="0"/>
          <w:tab w:val="left" w:pos="432"/>
          <w:tab w:val="left" w:pos="912"/>
          <w:tab w:val="left" w:pos="1368"/>
        </w:tabs>
        <w:suppressAutoHyphens/>
        <w:spacing w:line="220" w:lineRule="exact"/>
        <w:rPr>
          <w:rFonts w:ascii="Segoe UI" w:hAnsi="Segoe UI" w:cs="Segoe UI"/>
          <w:sz w:val="22"/>
          <w:szCs w:val="22"/>
        </w:rPr>
      </w:pPr>
      <w:r w:rsidRPr="0046604D">
        <w:rPr>
          <w:rFonts w:ascii="Segoe UI" w:hAnsi="Segoe UI" w:cs="Segoe UI"/>
          <w:sz w:val="22"/>
          <w:szCs w:val="22"/>
        </w:rPr>
        <w:t xml:space="preserve"> 3.</w:t>
      </w:r>
      <w:r w:rsidRPr="0046604D">
        <w:rPr>
          <w:rFonts w:ascii="Segoe UI" w:hAnsi="Segoe UI" w:cs="Segoe UI"/>
          <w:sz w:val="22"/>
          <w:szCs w:val="22"/>
        </w:rPr>
        <w:tab/>
      </w:r>
      <w:r w:rsidRPr="0046604D">
        <w:rPr>
          <w:rFonts w:ascii="Segoe UI" w:hAnsi="Segoe UI" w:cs="Segoe UI"/>
          <w:sz w:val="22"/>
          <w:szCs w:val="22"/>
          <w:u w:val="single"/>
        </w:rPr>
        <w:t>Catalog Description</w:t>
      </w:r>
    </w:p>
    <w:p w:rsidRPr="0046604D" w:rsidR="00522DAB" w:rsidP="005C6FB7" w:rsidRDefault="00522DAB" w14:paraId="0701FA54" w14:textId="7C1C86C6">
      <w:pPr>
        <w:tabs>
          <w:tab w:val="left" w:pos="0"/>
          <w:tab w:val="left" w:pos="432"/>
          <w:tab w:val="left" w:pos="912"/>
          <w:tab w:val="left" w:pos="1368"/>
        </w:tabs>
        <w:suppressAutoHyphens/>
        <w:spacing w:line="220" w:lineRule="exact"/>
        <w:ind w:left="432" w:hanging="432"/>
        <w:jc w:val="both"/>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 xml:space="preserve">This course provides for further conceptual development and refinement of the techniques necessary to support serious photographic communication.  Skillful control of photography’s materials and processes along with an understanding of historical and contemporary issues within the medium </w:t>
      </w:r>
      <w:proofErr w:type="gramStart"/>
      <w:r w:rsidRPr="0046604D">
        <w:rPr>
          <w:rFonts w:ascii="Segoe UI" w:hAnsi="Segoe UI" w:cs="Segoe UI"/>
          <w:sz w:val="22"/>
          <w:szCs w:val="22"/>
        </w:rPr>
        <w:t>will be applied</w:t>
      </w:r>
      <w:proofErr w:type="gramEnd"/>
      <w:r w:rsidRPr="0046604D">
        <w:rPr>
          <w:rFonts w:ascii="Segoe UI" w:hAnsi="Segoe UI" w:cs="Segoe UI"/>
          <w:sz w:val="22"/>
          <w:szCs w:val="22"/>
        </w:rPr>
        <w:t xml:space="preserve"> with a high degree of critical analysis in the production and interpretation of the student’s photographs. Students will conceptualize and produce a finished portfolio, including a print, portfolio book and/or </w:t>
      </w:r>
      <w:proofErr w:type="gramStart"/>
      <w:r w:rsidRPr="0046604D">
        <w:rPr>
          <w:rFonts w:ascii="Segoe UI" w:hAnsi="Segoe UI" w:cs="Segoe UI"/>
          <w:sz w:val="22"/>
          <w:szCs w:val="22"/>
        </w:rPr>
        <w:t>website, that</w:t>
      </w:r>
      <w:proofErr w:type="gramEnd"/>
      <w:r w:rsidRPr="0046604D">
        <w:rPr>
          <w:rFonts w:ascii="Segoe UI" w:hAnsi="Segoe UI" w:cs="Segoe UI"/>
          <w:sz w:val="22"/>
          <w:szCs w:val="22"/>
        </w:rPr>
        <w:t xml:space="preserve"> reflects the depth and scope of the student's interest, vision and technical craft.</w:t>
      </w:r>
    </w:p>
    <w:p w:rsidRPr="0046604D" w:rsidR="00D26FA5" w:rsidP="0046604D" w:rsidRDefault="00D26FA5" w14:paraId="4F6E5AE1" w14:textId="4EBCC8AF">
      <w:pPr>
        <w:tabs>
          <w:tab w:val="left" w:pos="0"/>
          <w:tab w:val="left" w:pos="432"/>
          <w:tab w:val="left" w:pos="912"/>
          <w:tab w:val="left" w:pos="1368"/>
        </w:tabs>
        <w:suppressAutoHyphens/>
        <w:spacing w:line="220" w:lineRule="exact"/>
        <w:rPr>
          <w:rFonts w:ascii="Segoe UI" w:hAnsi="Segoe UI" w:cs="Segoe UI"/>
          <w:sz w:val="22"/>
          <w:szCs w:val="22"/>
        </w:rPr>
      </w:pPr>
    </w:p>
    <w:p w:rsidRPr="0046604D" w:rsidR="00D26FA5" w:rsidP="0046604D" w:rsidRDefault="00E53B2F" w14:paraId="61BE4A05" w14:textId="6FD3F29B">
      <w:pPr>
        <w:tabs>
          <w:tab w:val="left" w:pos="0"/>
          <w:tab w:val="left" w:pos="432"/>
          <w:tab w:val="left" w:pos="912"/>
          <w:tab w:val="left" w:pos="1368"/>
        </w:tabs>
        <w:suppressAutoHyphens/>
        <w:spacing w:line="220" w:lineRule="exact"/>
        <w:rPr>
          <w:rFonts w:ascii="Segoe UI" w:hAnsi="Segoe UI" w:cs="Segoe UI"/>
          <w:sz w:val="22"/>
          <w:szCs w:val="22"/>
        </w:rPr>
      </w:pPr>
      <w:r w:rsidRPr="0046604D">
        <w:rPr>
          <w:rFonts w:ascii="Segoe UI" w:hAnsi="Segoe UI" w:cs="Segoe UI"/>
          <w:sz w:val="22"/>
          <w:szCs w:val="22"/>
        </w:rPr>
        <w:t xml:space="preserve"> 4.</w:t>
      </w:r>
      <w:r w:rsidRPr="0046604D">
        <w:rPr>
          <w:rFonts w:ascii="Segoe UI" w:hAnsi="Segoe UI" w:cs="Segoe UI"/>
          <w:sz w:val="22"/>
          <w:szCs w:val="22"/>
        </w:rPr>
        <w:tab/>
      </w:r>
      <w:r w:rsidRPr="0046604D">
        <w:rPr>
          <w:rFonts w:ascii="Segoe UI" w:hAnsi="Segoe UI" w:cs="Segoe UI"/>
          <w:sz w:val="22"/>
          <w:szCs w:val="22"/>
          <w:u w:val="single"/>
        </w:rPr>
        <w:t>Course Objectives</w:t>
      </w:r>
    </w:p>
    <w:p w:rsidRPr="0046604D" w:rsidR="00D26FA5" w:rsidP="0046604D" w:rsidRDefault="00E53B2F" w14:paraId="5C2A9594" w14:textId="77777777">
      <w:pPr>
        <w:tabs>
          <w:tab w:val="left" w:pos="0"/>
          <w:tab w:val="left" w:pos="432"/>
          <w:tab w:val="left" w:pos="912"/>
          <w:tab w:val="left" w:pos="1368"/>
        </w:tabs>
        <w:suppressAutoHyphens/>
        <w:spacing w:line="220" w:lineRule="exact"/>
        <w:ind w:left="432" w:hanging="432"/>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The student will:</w:t>
      </w:r>
    </w:p>
    <w:p w:rsidRPr="0046604D" w:rsidR="00843062" w:rsidP="0046604D" w:rsidRDefault="00E53B2F" w14:paraId="68B940F4" w14:textId="77777777">
      <w:pPr>
        <w:tabs>
          <w:tab w:val="left" w:pos="0"/>
          <w:tab w:val="left" w:pos="432"/>
          <w:tab w:val="left" w:pos="912"/>
          <w:tab w:val="left" w:pos="1368"/>
        </w:tabs>
        <w:suppressAutoHyphens/>
        <w:spacing w:line="220" w:lineRule="exact"/>
        <w:ind w:left="912" w:hanging="912"/>
        <w:rPr>
          <w:rFonts w:ascii="Segoe UI" w:hAnsi="Segoe UI" w:cs="Segoe UI"/>
          <w:sz w:val="22"/>
          <w:szCs w:val="22"/>
        </w:rPr>
      </w:pPr>
      <w:r w:rsidRPr="0046604D">
        <w:rPr>
          <w:rFonts w:ascii="Segoe UI" w:hAnsi="Segoe UI" w:cs="Segoe UI"/>
          <w:sz w:val="22"/>
          <w:szCs w:val="22"/>
        </w:rPr>
        <w:tab/>
      </w:r>
      <w:r w:rsidRPr="0046604D" w:rsidR="00843062">
        <w:rPr>
          <w:rFonts w:ascii="Segoe UI" w:hAnsi="Segoe UI" w:cs="Segoe UI"/>
          <w:sz w:val="22"/>
          <w:szCs w:val="22"/>
        </w:rPr>
        <w:t>a.</w:t>
      </w:r>
      <w:r w:rsidRPr="0046604D" w:rsidR="00843062">
        <w:rPr>
          <w:rFonts w:ascii="Segoe UI" w:hAnsi="Segoe UI" w:cs="Segoe UI"/>
          <w:sz w:val="22"/>
          <w:szCs w:val="22"/>
        </w:rPr>
        <w:tab/>
      </w:r>
      <w:r w:rsidRPr="0046604D" w:rsidR="00843062">
        <w:rPr>
          <w:rFonts w:ascii="Segoe UI" w:hAnsi="Segoe UI" w:cs="Segoe UI"/>
          <w:sz w:val="22"/>
          <w:szCs w:val="22"/>
        </w:rPr>
        <w:t xml:space="preserve">Examine and assess the critical issues and visual strategies of photography and lens-based culture as </w:t>
      </w:r>
      <w:proofErr w:type="gramStart"/>
      <w:r w:rsidRPr="0046604D" w:rsidR="00843062">
        <w:rPr>
          <w:rFonts w:ascii="Segoe UI" w:hAnsi="Segoe UI" w:cs="Segoe UI"/>
          <w:sz w:val="22"/>
          <w:szCs w:val="22"/>
        </w:rPr>
        <w:t>a</w:t>
      </w:r>
      <w:proofErr w:type="gramEnd"/>
      <w:r w:rsidRPr="0046604D" w:rsidR="00843062">
        <w:rPr>
          <w:rFonts w:ascii="Segoe UI" w:hAnsi="Segoe UI" w:cs="Segoe UI"/>
          <w:sz w:val="22"/>
          <w:szCs w:val="22"/>
        </w:rPr>
        <w:t xml:space="preserve"> visual document of creative expression and communication. </w:t>
      </w:r>
    </w:p>
    <w:p w:rsidRPr="0046604D" w:rsidR="00843062" w:rsidP="0046604D" w:rsidRDefault="00843062" w14:paraId="25FDC9F4" w14:textId="77777777">
      <w:pPr>
        <w:tabs>
          <w:tab w:val="left" w:pos="0"/>
          <w:tab w:val="left" w:pos="432"/>
          <w:tab w:val="left" w:pos="912"/>
          <w:tab w:val="left" w:pos="1368"/>
        </w:tabs>
        <w:suppressAutoHyphens/>
        <w:spacing w:line="220" w:lineRule="exact"/>
        <w:ind w:left="912" w:hanging="912"/>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b.</w:t>
      </w:r>
      <w:r w:rsidRPr="0046604D">
        <w:rPr>
          <w:rFonts w:ascii="Segoe UI" w:hAnsi="Segoe UI" w:cs="Segoe UI"/>
          <w:sz w:val="22"/>
          <w:szCs w:val="22"/>
        </w:rPr>
        <w:tab/>
      </w:r>
      <w:r w:rsidRPr="0046604D">
        <w:rPr>
          <w:rFonts w:ascii="Segoe UI" w:hAnsi="Segoe UI" w:cs="Segoe UI"/>
          <w:sz w:val="22"/>
          <w:szCs w:val="22"/>
        </w:rPr>
        <w:t>Create photographs of creative expression and communication that examine and apply the purposeful use of the critical issues and visual strategies of photography and lens-based culture.</w:t>
      </w:r>
    </w:p>
    <w:p w:rsidRPr="0046604D" w:rsidR="00843062" w:rsidP="0046604D" w:rsidRDefault="00843062" w14:paraId="14394C0B" w14:textId="77777777">
      <w:pPr>
        <w:tabs>
          <w:tab w:val="left" w:pos="0"/>
          <w:tab w:val="left" w:pos="432"/>
          <w:tab w:val="left" w:pos="912"/>
          <w:tab w:val="left" w:pos="1368"/>
        </w:tabs>
        <w:suppressAutoHyphens/>
        <w:spacing w:line="220" w:lineRule="exact"/>
        <w:ind w:left="912" w:hanging="912"/>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c.</w:t>
      </w:r>
      <w:r w:rsidRPr="0046604D">
        <w:rPr>
          <w:rFonts w:ascii="Segoe UI" w:hAnsi="Segoe UI" w:cs="Segoe UI"/>
          <w:sz w:val="22"/>
          <w:szCs w:val="22"/>
        </w:rPr>
        <w:tab/>
      </w:r>
      <w:r w:rsidRPr="0046604D">
        <w:rPr>
          <w:rFonts w:ascii="Segoe UI" w:hAnsi="Segoe UI" w:cs="Segoe UI"/>
          <w:sz w:val="22"/>
          <w:szCs w:val="22"/>
        </w:rPr>
        <w:t>Identify and use a range of photographic tools, black&amp; white and color materials, analog and digital processes, basic location and studio artificial lighting techniques, and photographic printing methods.</w:t>
      </w:r>
    </w:p>
    <w:p w:rsidRPr="0046604D" w:rsidR="00843062" w:rsidP="0046604D" w:rsidRDefault="00843062" w14:paraId="7526F086" w14:textId="77777777">
      <w:pPr>
        <w:tabs>
          <w:tab w:val="left" w:pos="0"/>
          <w:tab w:val="left" w:pos="432"/>
          <w:tab w:val="left" w:pos="912"/>
          <w:tab w:val="left" w:pos="1368"/>
        </w:tabs>
        <w:suppressAutoHyphens/>
        <w:spacing w:line="220" w:lineRule="exact"/>
        <w:ind w:left="912" w:hanging="912"/>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d.</w:t>
      </w:r>
      <w:r w:rsidRPr="0046604D">
        <w:rPr>
          <w:rFonts w:ascii="Segoe UI" w:hAnsi="Segoe UI" w:cs="Segoe UI"/>
          <w:sz w:val="22"/>
          <w:szCs w:val="22"/>
        </w:rPr>
        <w:tab/>
      </w:r>
      <w:r w:rsidRPr="0046604D">
        <w:rPr>
          <w:rFonts w:ascii="Segoe UI" w:hAnsi="Segoe UI" w:cs="Segoe UI"/>
          <w:sz w:val="22"/>
          <w:szCs w:val="22"/>
        </w:rPr>
        <w:t>Demonstrate application of proper laboratory practices necessary for making, presenting and discussing photographic images of considered conceptual and aesthetic execution as well as optimum technical quality, craft and professional standards.</w:t>
      </w:r>
    </w:p>
    <w:p w:rsidRPr="0046604D" w:rsidR="00843062" w:rsidP="0046604D" w:rsidRDefault="00843062" w14:paraId="71E63D29" w14:textId="77777777">
      <w:pPr>
        <w:tabs>
          <w:tab w:val="left" w:pos="0"/>
          <w:tab w:val="left" w:pos="432"/>
          <w:tab w:val="left" w:pos="912"/>
          <w:tab w:val="left" w:pos="1368"/>
        </w:tabs>
        <w:suppressAutoHyphens/>
        <w:spacing w:line="220" w:lineRule="exact"/>
        <w:ind w:left="912" w:hanging="912"/>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e.</w:t>
      </w:r>
      <w:r w:rsidRPr="0046604D">
        <w:rPr>
          <w:rFonts w:ascii="Segoe UI" w:hAnsi="Segoe UI" w:cs="Segoe UI"/>
          <w:sz w:val="22"/>
          <w:szCs w:val="22"/>
        </w:rPr>
        <w:tab/>
      </w:r>
      <w:r w:rsidRPr="0046604D">
        <w:rPr>
          <w:rFonts w:ascii="Segoe UI" w:hAnsi="Segoe UI" w:cs="Segoe UI"/>
          <w:sz w:val="22"/>
          <w:szCs w:val="22"/>
        </w:rPr>
        <w:t>Use critical thinking practices in describing, interpreting and evaluating the use of photography as a means of effective creative expression and communication of personal vision within the contexts of society and culture.</w:t>
      </w:r>
    </w:p>
    <w:p w:rsidRPr="0046604D" w:rsidR="00843062" w:rsidP="0046604D" w:rsidRDefault="00843062" w14:paraId="28C55119" w14:textId="77777777">
      <w:pPr>
        <w:tabs>
          <w:tab w:val="left" w:pos="0"/>
          <w:tab w:val="left" w:pos="432"/>
          <w:tab w:val="left" w:pos="912"/>
          <w:tab w:val="left" w:pos="1368"/>
        </w:tabs>
        <w:suppressAutoHyphens/>
        <w:spacing w:line="220" w:lineRule="exact"/>
        <w:ind w:left="912" w:hanging="912"/>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f.</w:t>
      </w:r>
      <w:r w:rsidRPr="0046604D">
        <w:rPr>
          <w:rFonts w:ascii="Segoe UI" w:hAnsi="Segoe UI" w:cs="Segoe UI"/>
          <w:sz w:val="22"/>
          <w:szCs w:val="22"/>
        </w:rPr>
        <w:tab/>
      </w:r>
      <w:r w:rsidRPr="0046604D">
        <w:rPr>
          <w:rFonts w:ascii="Segoe UI" w:hAnsi="Segoe UI" w:cs="Segoe UI"/>
          <w:sz w:val="22"/>
          <w:szCs w:val="22"/>
        </w:rPr>
        <w:t>Design and assemble a final portfolio defining the range and depth of individual photographic work produced in the two-year photography program.</w:t>
      </w:r>
    </w:p>
    <w:p w:rsidRPr="0046604D" w:rsidR="00843062" w:rsidP="0046604D" w:rsidRDefault="00843062" w14:paraId="34C4E1A8" w14:textId="70FA60BE">
      <w:pPr>
        <w:tabs>
          <w:tab w:val="left" w:pos="0"/>
          <w:tab w:val="left" w:pos="432"/>
          <w:tab w:val="left" w:pos="912"/>
          <w:tab w:val="left" w:pos="1368"/>
        </w:tabs>
        <w:suppressAutoHyphens/>
        <w:spacing w:line="220" w:lineRule="exact"/>
        <w:rPr>
          <w:rFonts w:ascii="Segoe UI" w:hAnsi="Segoe UI" w:cs="Segoe UI"/>
          <w:sz w:val="22"/>
          <w:szCs w:val="22"/>
        </w:rPr>
      </w:pPr>
    </w:p>
    <w:p w:rsidRPr="0046604D" w:rsidR="00D26FA5" w:rsidP="0046604D" w:rsidRDefault="00E53B2F" w14:paraId="43D93C17" w14:textId="352D5DFC">
      <w:pPr>
        <w:tabs>
          <w:tab w:val="left" w:pos="0"/>
          <w:tab w:val="left" w:pos="432"/>
          <w:tab w:val="left" w:pos="912"/>
          <w:tab w:val="left" w:pos="1368"/>
        </w:tabs>
        <w:suppressAutoHyphens/>
        <w:spacing w:line="220" w:lineRule="exact"/>
        <w:rPr>
          <w:rFonts w:ascii="Segoe UI" w:hAnsi="Segoe UI" w:cs="Segoe UI"/>
          <w:sz w:val="22"/>
          <w:szCs w:val="22"/>
        </w:rPr>
      </w:pPr>
      <w:r w:rsidRPr="0046604D">
        <w:rPr>
          <w:rFonts w:ascii="Segoe UI" w:hAnsi="Segoe UI" w:cs="Segoe UI"/>
          <w:sz w:val="22"/>
          <w:szCs w:val="22"/>
        </w:rPr>
        <w:t xml:space="preserve"> 5.</w:t>
      </w:r>
      <w:r w:rsidRPr="0046604D">
        <w:rPr>
          <w:rFonts w:ascii="Segoe UI" w:hAnsi="Segoe UI" w:cs="Segoe UI"/>
          <w:sz w:val="22"/>
          <w:szCs w:val="22"/>
        </w:rPr>
        <w:tab/>
      </w:r>
      <w:r w:rsidRPr="0046604D">
        <w:rPr>
          <w:rFonts w:ascii="Segoe UI" w:hAnsi="Segoe UI" w:cs="Segoe UI"/>
          <w:sz w:val="22"/>
          <w:szCs w:val="22"/>
          <w:u w:val="single"/>
        </w:rPr>
        <w:t>Instructional Facilities</w:t>
      </w:r>
    </w:p>
    <w:p w:rsidRPr="0046604D" w:rsidR="00D26FA5" w:rsidP="0046604D" w:rsidRDefault="00E53B2F" w14:paraId="7FE31712" w14:textId="508710A3">
      <w:pPr>
        <w:tabs>
          <w:tab w:val="left" w:pos="0"/>
          <w:tab w:val="left" w:pos="432"/>
          <w:tab w:val="left" w:pos="912"/>
          <w:tab w:val="left" w:pos="1368"/>
        </w:tabs>
        <w:suppressAutoHyphens/>
        <w:spacing w:line="220" w:lineRule="exact"/>
        <w:ind w:left="912" w:hanging="912"/>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a.</w:t>
      </w:r>
      <w:r w:rsidRPr="0046604D">
        <w:rPr>
          <w:rFonts w:ascii="Segoe UI" w:hAnsi="Segoe UI" w:cs="Segoe UI"/>
          <w:sz w:val="22"/>
          <w:szCs w:val="22"/>
        </w:rPr>
        <w:tab/>
      </w:r>
      <w:r w:rsidRPr="0046604D" w:rsidR="00506779">
        <w:rPr>
          <w:rFonts w:ascii="Segoe UI" w:hAnsi="Segoe UI" w:cs="Segoe UI"/>
          <w:sz w:val="22"/>
          <w:szCs w:val="22"/>
        </w:rPr>
        <w:t xml:space="preserve">Standard </w:t>
      </w:r>
      <w:r w:rsidR="005C6FB7">
        <w:rPr>
          <w:rFonts w:ascii="Segoe UI" w:hAnsi="Segoe UI" w:cs="Segoe UI"/>
          <w:sz w:val="22"/>
          <w:szCs w:val="22"/>
        </w:rPr>
        <w:t>C</w:t>
      </w:r>
      <w:r w:rsidRPr="0046604D" w:rsidR="00506779">
        <w:rPr>
          <w:rFonts w:ascii="Segoe UI" w:hAnsi="Segoe UI" w:cs="Segoe UI"/>
          <w:sz w:val="22"/>
          <w:szCs w:val="22"/>
        </w:rPr>
        <w:t>lassroom</w:t>
      </w:r>
      <w:r w:rsidRPr="0046604D">
        <w:rPr>
          <w:rFonts w:ascii="Segoe UI" w:hAnsi="Segoe UI" w:cs="Segoe UI"/>
          <w:sz w:val="22"/>
          <w:szCs w:val="22"/>
        </w:rPr>
        <w:t>, suitable for digital and slide projection presentations.</w:t>
      </w:r>
    </w:p>
    <w:p w:rsidRPr="0046604D" w:rsidR="00D26FA5" w:rsidP="0046604D" w:rsidRDefault="00E53B2F" w14:paraId="45F8F76A" w14:textId="77777777">
      <w:pPr>
        <w:numPr>
          <w:ilvl w:val="0"/>
          <w:numId w:val="1"/>
        </w:numPr>
        <w:tabs>
          <w:tab w:val="clear" w:pos="480"/>
          <w:tab w:val="left" w:pos="0"/>
          <w:tab w:val="left" w:pos="432"/>
          <w:tab w:val="num" w:pos="920"/>
          <w:tab w:val="left" w:pos="1368"/>
        </w:tabs>
        <w:suppressAutoHyphens/>
        <w:spacing w:line="220" w:lineRule="exact"/>
        <w:ind w:left="920" w:hanging="480"/>
        <w:rPr>
          <w:rFonts w:ascii="Segoe UI" w:hAnsi="Segoe UI" w:cs="Segoe UI"/>
          <w:sz w:val="22"/>
          <w:szCs w:val="22"/>
        </w:rPr>
      </w:pPr>
      <w:r w:rsidRPr="0046604D">
        <w:rPr>
          <w:rFonts w:ascii="Segoe UI" w:hAnsi="Segoe UI" w:cs="Segoe UI"/>
          <w:sz w:val="22"/>
          <w:szCs w:val="22"/>
        </w:rPr>
        <w:t>Photographic processing, printing and finishing facilities.</w:t>
      </w:r>
    </w:p>
    <w:p w:rsidRPr="0046604D" w:rsidR="00D26FA5" w:rsidP="0046604D" w:rsidRDefault="00E53B2F" w14:paraId="7B386A4E" w14:textId="77777777">
      <w:pPr>
        <w:numPr>
          <w:ilvl w:val="0"/>
          <w:numId w:val="1"/>
        </w:numPr>
        <w:tabs>
          <w:tab w:val="clear" w:pos="480"/>
          <w:tab w:val="left" w:pos="0"/>
          <w:tab w:val="left" w:pos="432"/>
          <w:tab w:val="num" w:pos="920"/>
          <w:tab w:val="left" w:pos="1368"/>
        </w:tabs>
        <w:suppressAutoHyphens/>
        <w:spacing w:line="220" w:lineRule="exact"/>
        <w:ind w:left="920" w:hanging="480"/>
        <w:rPr>
          <w:rFonts w:ascii="Segoe UI" w:hAnsi="Segoe UI" w:cs="Segoe UI"/>
          <w:sz w:val="22"/>
          <w:szCs w:val="22"/>
        </w:rPr>
      </w:pPr>
      <w:r w:rsidRPr="0046604D">
        <w:rPr>
          <w:rFonts w:ascii="Segoe UI" w:hAnsi="Segoe UI" w:cs="Segoe UI"/>
          <w:sz w:val="22"/>
          <w:szCs w:val="22"/>
        </w:rPr>
        <w:t>Computer lab with digital imaging input and output devices and imaging software.</w:t>
      </w:r>
    </w:p>
    <w:p w:rsidRPr="0046604D" w:rsidR="00BA4FE8" w:rsidP="0046604D" w:rsidRDefault="00BA4FE8" w14:paraId="3A62C8FE" w14:textId="77777777">
      <w:pPr>
        <w:tabs>
          <w:tab w:val="left" w:pos="0"/>
          <w:tab w:val="left" w:pos="432"/>
          <w:tab w:val="left" w:pos="912"/>
          <w:tab w:val="left" w:pos="1368"/>
        </w:tabs>
        <w:suppressAutoHyphens/>
        <w:spacing w:line="220" w:lineRule="exact"/>
        <w:rPr>
          <w:rFonts w:ascii="Segoe UI" w:hAnsi="Segoe UI" w:cs="Segoe UI"/>
          <w:sz w:val="22"/>
          <w:szCs w:val="22"/>
        </w:rPr>
      </w:pPr>
    </w:p>
    <w:p w:rsidRPr="0046604D" w:rsidR="00D26FA5" w:rsidP="0046604D" w:rsidRDefault="00E53B2F" w14:paraId="2801950F" w14:textId="49770414">
      <w:pPr>
        <w:tabs>
          <w:tab w:val="left" w:pos="0"/>
          <w:tab w:val="left" w:pos="432"/>
          <w:tab w:val="left" w:pos="912"/>
          <w:tab w:val="left" w:pos="1368"/>
        </w:tabs>
        <w:suppressAutoHyphens/>
        <w:spacing w:line="220" w:lineRule="exact"/>
        <w:rPr>
          <w:rFonts w:ascii="Segoe UI" w:hAnsi="Segoe UI" w:cs="Segoe UI"/>
          <w:sz w:val="22"/>
          <w:szCs w:val="22"/>
        </w:rPr>
      </w:pPr>
      <w:r w:rsidRPr="0046604D">
        <w:rPr>
          <w:rFonts w:ascii="Segoe UI" w:hAnsi="Segoe UI" w:cs="Segoe UI"/>
          <w:sz w:val="22"/>
          <w:szCs w:val="22"/>
        </w:rPr>
        <w:t xml:space="preserve"> 6.</w:t>
      </w:r>
      <w:r w:rsidRPr="0046604D">
        <w:rPr>
          <w:rFonts w:ascii="Segoe UI" w:hAnsi="Segoe UI" w:cs="Segoe UI"/>
          <w:sz w:val="22"/>
          <w:szCs w:val="22"/>
        </w:rPr>
        <w:tab/>
      </w:r>
      <w:r w:rsidRPr="0046604D">
        <w:rPr>
          <w:rFonts w:ascii="Segoe UI" w:hAnsi="Segoe UI" w:cs="Segoe UI"/>
          <w:sz w:val="22"/>
          <w:szCs w:val="22"/>
          <w:u w:val="single"/>
        </w:rPr>
        <w:t>Special Materials Required of Student</w:t>
      </w:r>
    </w:p>
    <w:p w:rsidRPr="0046604D" w:rsidR="00D26FA5" w:rsidP="0046604D" w:rsidRDefault="00E53B2F" w14:paraId="5FC02B27" w14:textId="77777777">
      <w:pPr>
        <w:tabs>
          <w:tab w:val="left" w:pos="0"/>
          <w:tab w:val="left" w:pos="720"/>
          <w:tab w:val="left" w:pos="1200"/>
          <w:tab w:val="left" w:pos="1800"/>
        </w:tabs>
        <w:suppressAutoHyphens/>
        <w:spacing w:line="220" w:lineRule="exact"/>
        <w:ind w:left="1200" w:hanging="1200"/>
        <w:jc w:val="both"/>
        <w:rPr>
          <w:rFonts w:ascii="Segoe UI" w:hAnsi="Segoe UI" w:cs="Segoe UI"/>
          <w:sz w:val="22"/>
          <w:szCs w:val="22"/>
        </w:rPr>
      </w:pPr>
      <w:r w:rsidRPr="0046604D">
        <w:rPr>
          <w:rFonts w:ascii="Segoe UI" w:hAnsi="Segoe UI" w:cs="Segoe UI"/>
          <w:sz w:val="22"/>
          <w:szCs w:val="22"/>
        </w:rPr>
        <w:t xml:space="preserve">       a.</w:t>
      </w:r>
      <w:r w:rsidRPr="0046604D">
        <w:rPr>
          <w:rFonts w:ascii="Segoe UI" w:hAnsi="Segoe UI" w:cs="Segoe UI"/>
          <w:sz w:val="22"/>
          <w:szCs w:val="22"/>
        </w:rPr>
        <w:tab/>
      </w:r>
      <w:r w:rsidRPr="0046604D">
        <w:rPr>
          <w:rFonts w:ascii="Segoe UI" w:hAnsi="Segoe UI" w:cs="Segoe UI"/>
          <w:sz w:val="22"/>
          <w:szCs w:val="22"/>
        </w:rPr>
        <w:t xml:space="preserve">    Image-making device, including analog camera with manual focus and manual exposure controls </w:t>
      </w:r>
    </w:p>
    <w:p w:rsidRPr="0046604D" w:rsidR="00D26FA5" w:rsidP="0046604D" w:rsidRDefault="00E53B2F" w14:paraId="6A4454AD" w14:textId="77777777">
      <w:pPr>
        <w:tabs>
          <w:tab w:val="left" w:pos="0"/>
          <w:tab w:val="left" w:pos="720"/>
          <w:tab w:val="left" w:pos="1200"/>
          <w:tab w:val="left" w:pos="1800"/>
        </w:tabs>
        <w:suppressAutoHyphens/>
        <w:spacing w:line="220" w:lineRule="exact"/>
        <w:ind w:left="1200" w:hanging="1200"/>
        <w:jc w:val="both"/>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 xml:space="preserve">     (auto-function cameras </w:t>
      </w:r>
      <w:r w:rsidRPr="0046604D" w:rsidR="00761F3C">
        <w:rPr>
          <w:rFonts w:ascii="Segoe UI" w:hAnsi="Segoe UI" w:cs="Segoe UI"/>
          <w:sz w:val="22"/>
          <w:szCs w:val="22"/>
        </w:rPr>
        <w:t>[</w:t>
      </w:r>
      <w:r w:rsidRPr="0046604D">
        <w:rPr>
          <w:rFonts w:ascii="Segoe UI" w:hAnsi="Segoe UI" w:cs="Segoe UI"/>
          <w:sz w:val="22"/>
          <w:szCs w:val="22"/>
        </w:rPr>
        <w:t>focus/exposure</w:t>
      </w:r>
      <w:r w:rsidRPr="0046604D" w:rsidR="00761F3C">
        <w:rPr>
          <w:rFonts w:ascii="Segoe UI" w:hAnsi="Segoe UI" w:cs="Segoe UI"/>
          <w:sz w:val="22"/>
          <w:szCs w:val="22"/>
        </w:rPr>
        <w:t>]</w:t>
      </w:r>
      <w:r w:rsidRPr="0046604D">
        <w:rPr>
          <w:rFonts w:ascii="Segoe UI" w:hAnsi="Segoe UI" w:cs="Segoe UI"/>
          <w:sz w:val="22"/>
          <w:szCs w:val="22"/>
        </w:rPr>
        <w:t xml:space="preserve"> acceptable with manual override</w:t>
      </w:r>
      <w:r w:rsidRPr="0046604D" w:rsidR="00761F3C">
        <w:rPr>
          <w:rFonts w:ascii="Segoe UI" w:hAnsi="Segoe UI" w:cs="Segoe UI"/>
          <w:sz w:val="22"/>
          <w:szCs w:val="22"/>
        </w:rPr>
        <w:t>)</w:t>
      </w:r>
      <w:r w:rsidRPr="0046604D">
        <w:rPr>
          <w:rFonts w:ascii="Segoe UI" w:hAnsi="Segoe UI" w:cs="Segoe UI"/>
          <w:sz w:val="22"/>
          <w:szCs w:val="22"/>
        </w:rPr>
        <w:t>, and/or digital camera.</w:t>
      </w:r>
    </w:p>
    <w:p w:rsidRPr="0046604D" w:rsidR="00D26FA5" w:rsidP="0046604D" w:rsidRDefault="00E53B2F" w14:paraId="5A71650F" w14:textId="77777777">
      <w:pPr>
        <w:tabs>
          <w:tab w:val="left" w:pos="0"/>
          <w:tab w:val="left" w:pos="720"/>
          <w:tab w:val="left" w:pos="1200"/>
          <w:tab w:val="left" w:pos="1800"/>
        </w:tabs>
        <w:suppressAutoHyphens/>
        <w:spacing w:line="220" w:lineRule="exact"/>
        <w:ind w:left="1200" w:hanging="1200"/>
        <w:jc w:val="both"/>
        <w:rPr>
          <w:rFonts w:ascii="Segoe UI" w:hAnsi="Segoe UI" w:cs="Segoe UI"/>
          <w:sz w:val="22"/>
          <w:szCs w:val="22"/>
        </w:rPr>
      </w:pPr>
      <w:r w:rsidRPr="0046604D">
        <w:rPr>
          <w:rFonts w:ascii="Segoe UI" w:hAnsi="Segoe UI" w:cs="Segoe UI"/>
          <w:sz w:val="22"/>
          <w:szCs w:val="22"/>
        </w:rPr>
        <w:t xml:space="preserve">       b.</w:t>
      </w:r>
      <w:r w:rsidRPr="0046604D">
        <w:rPr>
          <w:rFonts w:ascii="Segoe UI" w:hAnsi="Segoe UI" w:cs="Segoe UI"/>
          <w:sz w:val="22"/>
          <w:szCs w:val="22"/>
        </w:rPr>
        <w:tab/>
      </w:r>
      <w:r w:rsidRPr="0046604D">
        <w:rPr>
          <w:rFonts w:ascii="Segoe UI" w:hAnsi="Segoe UI" w:cs="Segoe UI"/>
          <w:sz w:val="22"/>
          <w:szCs w:val="22"/>
        </w:rPr>
        <w:t xml:space="preserve">    Photographic film, printing paper, and basic imaging/print optimization and presentation materials.</w:t>
      </w:r>
    </w:p>
    <w:p w:rsidRPr="0046604D" w:rsidR="00D26FA5" w:rsidP="0046604D" w:rsidRDefault="005C6FB7" w14:paraId="74BB7869" w14:textId="5953090A">
      <w:pPr>
        <w:tabs>
          <w:tab w:val="left" w:pos="0"/>
          <w:tab w:val="left" w:pos="432"/>
          <w:tab w:val="left" w:pos="1368"/>
        </w:tabs>
        <w:suppressAutoHyphens/>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p>
    <w:p w:rsidRPr="0046604D" w:rsidR="00D26FA5" w:rsidP="0046604D" w:rsidRDefault="00E53B2F" w14:paraId="57073A45" w14:textId="77777777">
      <w:pPr>
        <w:tabs>
          <w:tab w:val="left" w:pos="0"/>
          <w:tab w:val="left" w:pos="432"/>
          <w:tab w:val="left" w:pos="912"/>
          <w:tab w:val="left" w:pos="1368"/>
        </w:tabs>
        <w:suppressAutoHyphens/>
        <w:spacing w:line="220" w:lineRule="exact"/>
        <w:ind w:left="912" w:hanging="912"/>
        <w:rPr>
          <w:rFonts w:ascii="Segoe UI" w:hAnsi="Segoe UI" w:cs="Segoe UI"/>
          <w:sz w:val="22"/>
          <w:szCs w:val="22"/>
        </w:rPr>
      </w:pPr>
      <w:r w:rsidRPr="0046604D">
        <w:rPr>
          <w:rFonts w:ascii="Segoe UI" w:hAnsi="Segoe UI" w:cs="Segoe UI"/>
          <w:sz w:val="22"/>
          <w:szCs w:val="22"/>
        </w:rPr>
        <w:t xml:space="preserve">7. </w:t>
      </w:r>
      <w:r w:rsidRPr="0046604D">
        <w:rPr>
          <w:rFonts w:ascii="Segoe UI" w:hAnsi="Segoe UI" w:cs="Segoe UI"/>
          <w:sz w:val="22"/>
          <w:szCs w:val="22"/>
        </w:rPr>
        <w:tab/>
      </w:r>
      <w:r w:rsidRPr="0046604D">
        <w:rPr>
          <w:rFonts w:ascii="Segoe UI" w:hAnsi="Segoe UI" w:cs="Segoe UI"/>
          <w:sz w:val="22"/>
          <w:szCs w:val="22"/>
          <w:u w:val="single"/>
        </w:rPr>
        <w:t>Course Content</w:t>
      </w:r>
    </w:p>
    <w:p w:rsidRPr="0046604D" w:rsidR="00E80C26" w:rsidP="008A418B" w:rsidRDefault="00596302" w14:paraId="578D69AC" w14:textId="123DF5BE">
      <w:pPr>
        <w:numPr>
          <w:ilvl w:val="0"/>
          <w:numId w:val="7"/>
        </w:numPr>
        <w:tabs>
          <w:tab w:val="clear" w:pos="720"/>
          <w:tab w:val="left" w:pos="0"/>
          <w:tab w:val="left" w:pos="432"/>
          <w:tab w:val="left" w:pos="912"/>
          <w:tab w:val="num" w:pos="990"/>
          <w:tab w:val="left" w:pos="1368"/>
        </w:tabs>
        <w:suppressAutoHyphens/>
        <w:overflowPunct w:val="0"/>
        <w:autoSpaceDE w:val="0"/>
        <w:autoSpaceDN w:val="0"/>
        <w:adjustRightInd w:val="0"/>
        <w:spacing w:line="220" w:lineRule="exact"/>
        <w:ind w:left="900" w:hanging="450"/>
        <w:textAlignment w:val="baseline"/>
        <w:rPr>
          <w:rFonts w:ascii="Segoe UI" w:hAnsi="Segoe UI" w:cs="Segoe UI"/>
          <w:sz w:val="22"/>
          <w:szCs w:val="22"/>
        </w:rPr>
      </w:pPr>
      <w:r w:rsidRPr="0046604D">
        <w:rPr>
          <w:rFonts w:ascii="Segoe UI" w:hAnsi="Segoe UI" w:cs="Segoe UI"/>
          <w:sz w:val="22"/>
          <w:szCs w:val="22"/>
        </w:rPr>
        <w:t>C</w:t>
      </w:r>
      <w:r w:rsidRPr="0046604D" w:rsidR="00E80C26">
        <w:rPr>
          <w:rFonts w:ascii="Segoe UI" w:hAnsi="Segoe UI" w:cs="Segoe UI"/>
          <w:sz w:val="22"/>
          <w:szCs w:val="22"/>
        </w:rPr>
        <w:t xml:space="preserve">ourse into the photographic creative process </w:t>
      </w:r>
      <w:proofErr w:type="gramStart"/>
      <w:r w:rsidRPr="0046604D" w:rsidR="00E80C26">
        <w:rPr>
          <w:rFonts w:ascii="Segoe UI" w:hAnsi="Segoe UI" w:cs="Segoe UI"/>
          <w:sz w:val="22"/>
          <w:szCs w:val="22"/>
        </w:rPr>
        <w:t>will be examined</w:t>
      </w:r>
      <w:proofErr w:type="gramEnd"/>
      <w:r w:rsidRPr="0046604D" w:rsidR="00E80C26">
        <w:rPr>
          <w:rFonts w:ascii="Segoe UI" w:hAnsi="Segoe UI" w:cs="Segoe UI"/>
          <w:sz w:val="22"/>
          <w:szCs w:val="22"/>
        </w:rPr>
        <w:t xml:space="preserve">, including developing a personal vision and a sustained practice with photography, including art, editorial and commercial as well as documentary photography. </w:t>
      </w:r>
    </w:p>
    <w:p w:rsidRPr="0046604D" w:rsidR="00E80C26" w:rsidP="008A418B" w:rsidRDefault="00E80C26" w14:paraId="671BCCAA" w14:textId="77777777">
      <w:pPr>
        <w:numPr>
          <w:ilvl w:val="0"/>
          <w:numId w:val="7"/>
        </w:numPr>
        <w:tabs>
          <w:tab w:val="clear" w:pos="720"/>
          <w:tab w:val="left" w:pos="0"/>
          <w:tab w:val="left" w:pos="432"/>
          <w:tab w:val="left" w:pos="912"/>
          <w:tab w:val="num" w:pos="990"/>
          <w:tab w:val="left" w:pos="1368"/>
        </w:tabs>
        <w:suppressAutoHyphens/>
        <w:overflowPunct w:val="0"/>
        <w:autoSpaceDE w:val="0"/>
        <w:autoSpaceDN w:val="0"/>
        <w:adjustRightInd w:val="0"/>
        <w:spacing w:line="220" w:lineRule="exact"/>
        <w:ind w:left="900" w:hanging="450"/>
        <w:textAlignment w:val="baseline"/>
        <w:rPr>
          <w:rFonts w:ascii="Segoe UI" w:hAnsi="Segoe UI" w:cs="Segoe UI"/>
          <w:sz w:val="22"/>
          <w:szCs w:val="22"/>
        </w:rPr>
      </w:pPr>
      <w:r w:rsidRPr="0046604D">
        <w:rPr>
          <w:rFonts w:ascii="Segoe UI" w:hAnsi="Segoe UI" w:cs="Segoe UI"/>
          <w:sz w:val="22"/>
          <w:szCs w:val="22"/>
        </w:rPr>
        <w:t xml:space="preserve">Historical and contemporary photographic masterworks within the contexts of art photography, commercial/advertising photography, and documentary photography are analyzed in detail to examine the critical discourse of photographic language and to encourage the refinement of a personal photographic vision that best articulates individual conceptual concerns and ideas </w:t>
      </w:r>
    </w:p>
    <w:p w:rsidRPr="0046604D" w:rsidR="00E80C26" w:rsidP="008A418B" w:rsidRDefault="00E80C26" w14:paraId="30878627" w14:textId="77777777">
      <w:pPr>
        <w:numPr>
          <w:ilvl w:val="0"/>
          <w:numId w:val="7"/>
        </w:numPr>
        <w:tabs>
          <w:tab w:val="clear" w:pos="720"/>
          <w:tab w:val="left" w:pos="0"/>
          <w:tab w:val="left" w:pos="432"/>
          <w:tab w:val="left" w:pos="912"/>
          <w:tab w:val="num" w:pos="990"/>
          <w:tab w:val="left" w:pos="1368"/>
        </w:tabs>
        <w:suppressAutoHyphens/>
        <w:overflowPunct w:val="0"/>
        <w:autoSpaceDE w:val="0"/>
        <w:autoSpaceDN w:val="0"/>
        <w:adjustRightInd w:val="0"/>
        <w:spacing w:line="220" w:lineRule="exact"/>
        <w:ind w:left="900" w:hanging="450"/>
        <w:textAlignment w:val="baseline"/>
        <w:rPr>
          <w:rFonts w:ascii="Segoe UI" w:hAnsi="Segoe UI" w:cs="Segoe UI"/>
          <w:sz w:val="22"/>
          <w:szCs w:val="22"/>
        </w:rPr>
      </w:pPr>
      <w:r w:rsidRPr="0046604D">
        <w:rPr>
          <w:rFonts w:ascii="Segoe UI" w:hAnsi="Segoe UI" w:cs="Segoe UI"/>
          <w:sz w:val="22"/>
          <w:szCs w:val="22"/>
        </w:rPr>
        <w:t>Examination and application of business and marketing considerations within the contexts of art, commercial and media photography.</w:t>
      </w:r>
    </w:p>
    <w:p w:rsidRPr="0046604D" w:rsidR="00E80C26" w:rsidP="008A418B" w:rsidRDefault="00E80C26" w14:paraId="5A324B53" w14:textId="77777777">
      <w:pPr>
        <w:numPr>
          <w:ilvl w:val="0"/>
          <w:numId w:val="7"/>
        </w:numPr>
        <w:tabs>
          <w:tab w:val="clear" w:pos="720"/>
          <w:tab w:val="left" w:pos="0"/>
          <w:tab w:val="left" w:pos="432"/>
          <w:tab w:val="left" w:pos="912"/>
          <w:tab w:val="num" w:pos="990"/>
          <w:tab w:val="left" w:pos="1368"/>
        </w:tabs>
        <w:suppressAutoHyphens/>
        <w:overflowPunct w:val="0"/>
        <w:autoSpaceDE w:val="0"/>
        <w:autoSpaceDN w:val="0"/>
        <w:adjustRightInd w:val="0"/>
        <w:spacing w:line="220" w:lineRule="exact"/>
        <w:ind w:left="900" w:hanging="450"/>
        <w:textAlignment w:val="baseline"/>
        <w:rPr>
          <w:rFonts w:ascii="Segoe UI" w:hAnsi="Segoe UI" w:cs="Segoe UI"/>
          <w:sz w:val="22"/>
          <w:szCs w:val="22"/>
        </w:rPr>
      </w:pPr>
      <w:r w:rsidRPr="0046604D">
        <w:rPr>
          <w:rFonts w:ascii="Segoe UI" w:hAnsi="Segoe UI" w:cs="Segoe UI"/>
          <w:sz w:val="22"/>
          <w:szCs w:val="22"/>
        </w:rPr>
        <w:t>Utilize advanced photographic imaging systems in technical and artistic situations, including proper camera operation and lens selection for optimum image creation.</w:t>
      </w:r>
      <w:r w:rsidRPr="0046604D">
        <w:rPr>
          <w:rFonts w:ascii="Segoe UI" w:hAnsi="Segoe UI" w:cs="Segoe UI"/>
          <w:sz w:val="22"/>
          <w:szCs w:val="22"/>
        </w:rPr>
        <w:tab/>
      </w:r>
    </w:p>
    <w:p w:rsidRPr="0046604D" w:rsidR="00E80C26" w:rsidP="008A418B" w:rsidRDefault="00E80C26" w14:paraId="5680A217" w14:textId="77777777">
      <w:pPr>
        <w:numPr>
          <w:ilvl w:val="0"/>
          <w:numId w:val="7"/>
        </w:numPr>
        <w:tabs>
          <w:tab w:val="clear" w:pos="720"/>
          <w:tab w:val="left" w:pos="0"/>
          <w:tab w:val="left" w:pos="432"/>
          <w:tab w:val="left" w:pos="912"/>
          <w:tab w:val="num" w:pos="990"/>
          <w:tab w:val="left" w:pos="1368"/>
        </w:tabs>
        <w:suppressAutoHyphens/>
        <w:spacing w:line="220" w:lineRule="exact"/>
        <w:ind w:left="900" w:hanging="450"/>
        <w:rPr>
          <w:rFonts w:ascii="Segoe UI" w:hAnsi="Segoe UI" w:cs="Segoe UI"/>
          <w:sz w:val="22"/>
          <w:szCs w:val="22"/>
        </w:rPr>
      </w:pPr>
      <w:r w:rsidRPr="0046604D">
        <w:rPr>
          <w:rFonts w:ascii="Segoe UI" w:hAnsi="Segoe UI" w:cs="Segoe UI"/>
          <w:sz w:val="22"/>
          <w:szCs w:val="22"/>
        </w:rPr>
        <w:t>Printmaking techniques with both analog and digital output materials unique to advanced camera systems.</w:t>
      </w:r>
    </w:p>
    <w:p w:rsidRPr="0046604D" w:rsidR="00E80C26" w:rsidP="008A418B" w:rsidRDefault="00E80C26" w14:paraId="1FD73EA0" w14:textId="77777777">
      <w:pPr>
        <w:pStyle w:val="ListParagraph"/>
        <w:numPr>
          <w:ilvl w:val="0"/>
          <w:numId w:val="7"/>
        </w:numPr>
        <w:tabs>
          <w:tab w:val="clear" w:pos="720"/>
          <w:tab w:val="left" w:pos="0"/>
          <w:tab w:val="left" w:pos="432"/>
          <w:tab w:val="left" w:pos="912"/>
          <w:tab w:val="num" w:pos="990"/>
          <w:tab w:val="left" w:pos="1368"/>
        </w:tabs>
        <w:suppressAutoHyphens/>
        <w:spacing w:line="220" w:lineRule="exact"/>
        <w:ind w:left="900" w:hanging="450"/>
        <w:rPr>
          <w:rFonts w:ascii="Segoe UI" w:hAnsi="Segoe UI" w:cs="Segoe UI"/>
          <w:sz w:val="22"/>
          <w:szCs w:val="22"/>
        </w:rPr>
      </w:pPr>
      <w:r w:rsidRPr="0046604D">
        <w:rPr>
          <w:rFonts w:ascii="Segoe UI" w:hAnsi="Segoe UI" w:cs="Segoe UI"/>
          <w:sz w:val="22"/>
          <w:szCs w:val="22"/>
        </w:rPr>
        <w:t>Employ various printmaking, print finishing and presentation skills in the production of a</w:t>
      </w:r>
      <w:r w:rsidRPr="0046604D" w:rsidR="00A62831">
        <w:rPr>
          <w:rFonts w:ascii="Segoe UI" w:hAnsi="Segoe UI" w:cs="Segoe UI"/>
          <w:sz w:val="22"/>
          <w:szCs w:val="22"/>
        </w:rPr>
        <w:t xml:space="preserve"> professional final portfolio, including the creation of a print portfolio, commercial portfolio book and website.</w:t>
      </w:r>
    </w:p>
    <w:p w:rsidRPr="0046604D" w:rsidR="00D26FA5" w:rsidP="0046604D" w:rsidRDefault="00E53B2F" w14:paraId="1F8A33AE" w14:textId="77777777">
      <w:pPr>
        <w:tabs>
          <w:tab w:val="left" w:pos="432"/>
          <w:tab w:val="right" w:pos="9990"/>
        </w:tabs>
        <w:suppressAutoHyphens/>
        <w:spacing w:line="220" w:lineRule="exact"/>
        <w:ind w:left="432" w:hanging="432"/>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ab/>
      </w:r>
    </w:p>
    <w:p w:rsidRPr="0046604D" w:rsidR="00D26FA5" w:rsidP="0046604D" w:rsidRDefault="00E53B2F" w14:paraId="119C2CAF" w14:textId="448AB4E2">
      <w:pPr>
        <w:tabs>
          <w:tab w:val="left" w:pos="0"/>
          <w:tab w:val="left" w:pos="432"/>
          <w:tab w:val="left" w:pos="912"/>
          <w:tab w:val="left" w:pos="1368"/>
        </w:tabs>
        <w:suppressAutoHyphens/>
        <w:spacing w:line="220" w:lineRule="exact"/>
        <w:rPr>
          <w:rFonts w:ascii="Segoe UI" w:hAnsi="Segoe UI" w:cs="Segoe UI"/>
          <w:sz w:val="22"/>
          <w:szCs w:val="22"/>
        </w:rPr>
      </w:pPr>
      <w:r w:rsidRPr="0046604D">
        <w:rPr>
          <w:rFonts w:ascii="Segoe UI" w:hAnsi="Segoe UI" w:cs="Segoe UI"/>
          <w:sz w:val="22"/>
          <w:szCs w:val="22"/>
        </w:rPr>
        <w:t>8.</w:t>
      </w:r>
      <w:r w:rsidRPr="0046604D">
        <w:rPr>
          <w:rFonts w:ascii="Segoe UI" w:hAnsi="Segoe UI" w:cs="Segoe UI"/>
          <w:sz w:val="22"/>
          <w:szCs w:val="22"/>
        </w:rPr>
        <w:tab/>
      </w:r>
      <w:r w:rsidRPr="0046604D">
        <w:rPr>
          <w:rFonts w:ascii="Segoe UI" w:hAnsi="Segoe UI" w:cs="Segoe UI"/>
          <w:sz w:val="22"/>
          <w:szCs w:val="22"/>
          <w:u w:val="single"/>
        </w:rPr>
        <w:t>Method of Instruction</w:t>
      </w:r>
    </w:p>
    <w:p w:rsidRPr="0046604D" w:rsidR="00D26FA5" w:rsidP="0046604D" w:rsidRDefault="00E53B2F" w14:paraId="2F6ADDD0" w14:textId="77777777">
      <w:pPr>
        <w:tabs>
          <w:tab w:val="left" w:pos="0"/>
          <w:tab w:val="left" w:pos="432"/>
          <w:tab w:val="left" w:pos="912"/>
          <w:tab w:val="left" w:pos="1368"/>
        </w:tabs>
        <w:suppressAutoHyphens/>
        <w:spacing w:line="220" w:lineRule="exact"/>
        <w:ind w:left="912" w:hanging="912"/>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a.</w:t>
      </w:r>
      <w:r w:rsidRPr="0046604D">
        <w:rPr>
          <w:rFonts w:ascii="Segoe UI" w:hAnsi="Segoe UI" w:cs="Segoe UI"/>
          <w:sz w:val="22"/>
          <w:szCs w:val="22"/>
        </w:rPr>
        <w:tab/>
      </w:r>
      <w:r w:rsidRPr="0046604D">
        <w:rPr>
          <w:rFonts w:ascii="Segoe UI" w:hAnsi="Segoe UI" w:cs="Segoe UI"/>
          <w:sz w:val="22"/>
          <w:szCs w:val="22"/>
        </w:rPr>
        <w:t>Lectures.</w:t>
      </w:r>
    </w:p>
    <w:p w:rsidRPr="0046604D" w:rsidR="00D26FA5" w:rsidP="0046604D" w:rsidRDefault="00E53B2F" w14:paraId="31CC3CCB" w14:textId="77777777">
      <w:pPr>
        <w:tabs>
          <w:tab w:val="left" w:pos="0"/>
          <w:tab w:val="left" w:pos="432"/>
          <w:tab w:val="left" w:pos="912"/>
          <w:tab w:val="left" w:pos="1368"/>
        </w:tabs>
        <w:suppressAutoHyphens/>
        <w:spacing w:line="220" w:lineRule="exact"/>
        <w:ind w:left="912" w:hanging="912"/>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 xml:space="preserve">b. </w:t>
      </w:r>
      <w:r w:rsidRPr="0046604D">
        <w:rPr>
          <w:rFonts w:ascii="Segoe UI" w:hAnsi="Segoe UI" w:cs="Segoe UI"/>
          <w:sz w:val="22"/>
          <w:szCs w:val="22"/>
        </w:rPr>
        <w:tab/>
      </w:r>
      <w:r w:rsidRPr="0046604D">
        <w:rPr>
          <w:rFonts w:ascii="Segoe UI" w:hAnsi="Segoe UI" w:cs="Segoe UI"/>
          <w:sz w:val="22"/>
          <w:szCs w:val="22"/>
        </w:rPr>
        <w:t>Presentations and demonstrations using image projection.</w:t>
      </w:r>
    </w:p>
    <w:p w:rsidRPr="0046604D" w:rsidR="00D26FA5" w:rsidP="0046604D" w:rsidRDefault="00E53B2F" w14:paraId="0345157C" w14:textId="77777777">
      <w:pPr>
        <w:numPr>
          <w:ilvl w:val="0"/>
          <w:numId w:val="4"/>
        </w:numPr>
        <w:tabs>
          <w:tab w:val="clear" w:pos="480"/>
          <w:tab w:val="left" w:pos="0"/>
          <w:tab w:val="left" w:pos="432"/>
          <w:tab w:val="num" w:pos="920"/>
          <w:tab w:val="left" w:pos="1368"/>
        </w:tabs>
        <w:suppressAutoHyphens/>
        <w:spacing w:line="220" w:lineRule="exact"/>
        <w:ind w:left="920" w:hanging="480"/>
        <w:rPr>
          <w:rFonts w:ascii="Segoe UI" w:hAnsi="Segoe UI" w:cs="Segoe UI"/>
          <w:sz w:val="22"/>
          <w:szCs w:val="22"/>
        </w:rPr>
      </w:pPr>
      <w:r w:rsidRPr="0046604D">
        <w:rPr>
          <w:rFonts w:ascii="Segoe UI" w:hAnsi="Segoe UI" w:cs="Segoe UI"/>
          <w:sz w:val="22"/>
          <w:szCs w:val="22"/>
        </w:rPr>
        <w:t>Studio and laboratory demonstrations.</w:t>
      </w:r>
    </w:p>
    <w:p w:rsidRPr="0046604D" w:rsidR="00D26FA5" w:rsidP="0046604D" w:rsidRDefault="00E53B2F" w14:paraId="0C55F271" w14:textId="77777777">
      <w:pPr>
        <w:numPr>
          <w:ilvl w:val="0"/>
          <w:numId w:val="4"/>
        </w:numPr>
        <w:tabs>
          <w:tab w:val="clear" w:pos="480"/>
          <w:tab w:val="left" w:pos="0"/>
          <w:tab w:val="left" w:pos="432"/>
          <w:tab w:val="num" w:pos="920"/>
          <w:tab w:val="left" w:pos="1368"/>
        </w:tabs>
        <w:suppressAutoHyphens/>
        <w:spacing w:line="220" w:lineRule="exact"/>
        <w:ind w:left="920" w:hanging="480"/>
        <w:rPr>
          <w:rFonts w:ascii="Segoe UI" w:hAnsi="Segoe UI" w:cs="Segoe UI"/>
          <w:sz w:val="22"/>
          <w:szCs w:val="22"/>
        </w:rPr>
      </w:pPr>
      <w:r w:rsidRPr="0046604D">
        <w:rPr>
          <w:rFonts w:ascii="Segoe UI" w:hAnsi="Segoe UI" w:cs="Segoe UI"/>
          <w:sz w:val="22"/>
          <w:szCs w:val="22"/>
        </w:rPr>
        <w:t>Research methods including use of the network.</w:t>
      </w:r>
    </w:p>
    <w:p w:rsidRPr="0046604D" w:rsidR="00D26FA5" w:rsidP="0046604D" w:rsidRDefault="00E53B2F" w14:paraId="58429BF7" w14:textId="77777777">
      <w:pPr>
        <w:numPr>
          <w:ilvl w:val="0"/>
          <w:numId w:val="4"/>
        </w:numPr>
        <w:tabs>
          <w:tab w:val="clear" w:pos="480"/>
          <w:tab w:val="left" w:pos="0"/>
          <w:tab w:val="left" w:pos="432"/>
          <w:tab w:val="num" w:pos="920"/>
          <w:tab w:val="left" w:pos="1368"/>
        </w:tabs>
        <w:suppressAutoHyphens/>
        <w:spacing w:line="220" w:lineRule="exact"/>
        <w:ind w:left="920" w:hanging="480"/>
        <w:rPr>
          <w:rFonts w:ascii="Segoe UI" w:hAnsi="Segoe UI" w:cs="Segoe UI"/>
          <w:sz w:val="22"/>
          <w:szCs w:val="22"/>
        </w:rPr>
      </w:pPr>
      <w:r w:rsidRPr="0046604D">
        <w:rPr>
          <w:rFonts w:ascii="Segoe UI" w:hAnsi="Segoe UI" w:cs="Segoe UI"/>
          <w:sz w:val="22"/>
          <w:szCs w:val="22"/>
        </w:rPr>
        <w:t>Individual instruction.</w:t>
      </w:r>
    </w:p>
    <w:p w:rsidRPr="0046604D" w:rsidR="00D26FA5" w:rsidP="0046604D" w:rsidRDefault="00E53B2F" w14:paraId="0E662512" w14:textId="77777777">
      <w:pPr>
        <w:numPr>
          <w:ilvl w:val="0"/>
          <w:numId w:val="4"/>
        </w:numPr>
        <w:tabs>
          <w:tab w:val="clear" w:pos="480"/>
          <w:tab w:val="left" w:pos="0"/>
          <w:tab w:val="left" w:pos="432"/>
          <w:tab w:val="num" w:pos="920"/>
          <w:tab w:val="left" w:pos="1368"/>
        </w:tabs>
        <w:suppressAutoHyphens/>
        <w:spacing w:line="220" w:lineRule="exact"/>
        <w:ind w:left="920" w:hanging="480"/>
        <w:rPr>
          <w:rFonts w:ascii="Segoe UI" w:hAnsi="Segoe UI" w:cs="Segoe UI"/>
          <w:sz w:val="22"/>
          <w:szCs w:val="22"/>
        </w:rPr>
      </w:pPr>
      <w:r w:rsidRPr="0046604D">
        <w:rPr>
          <w:rFonts w:ascii="Segoe UI" w:hAnsi="Segoe UI" w:cs="Segoe UI"/>
          <w:sz w:val="22"/>
          <w:szCs w:val="22"/>
        </w:rPr>
        <w:t>Group critiques and classroom discussions of individual projects.</w:t>
      </w:r>
    </w:p>
    <w:p w:rsidRPr="0046604D" w:rsidR="00D26FA5" w:rsidP="0046604D" w:rsidRDefault="00E53B2F" w14:paraId="7FA8DFA1" w14:textId="77777777">
      <w:pPr>
        <w:numPr>
          <w:ilvl w:val="0"/>
          <w:numId w:val="4"/>
        </w:numPr>
        <w:tabs>
          <w:tab w:val="clear" w:pos="480"/>
          <w:tab w:val="left" w:pos="0"/>
          <w:tab w:val="left" w:pos="432"/>
          <w:tab w:val="num" w:pos="920"/>
          <w:tab w:val="left" w:pos="1368"/>
        </w:tabs>
        <w:suppressAutoHyphens/>
        <w:spacing w:line="220" w:lineRule="exact"/>
        <w:ind w:left="920" w:hanging="480"/>
        <w:rPr>
          <w:rFonts w:ascii="Segoe UI" w:hAnsi="Segoe UI" w:cs="Segoe UI"/>
          <w:sz w:val="22"/>
          <w:szCs w:val="22"/>
        </w:rPr>
      </w:pPr>
      <w:r w:rsidRPr="0046604D">
        <w:rPr>
          <w:rFonts w:ascii="Segoe UI" w:hAnsi="Segoe UI" w:cs="Segoe UI"/>
          <w:sz w:val="22"/>
          <w:szCs w:val="22"/>
        </w:rPr>
        <w:t xml:space="preserve">Gallery and </w:t>
      </w:r>
      <w:r w:rsidRPr="0046604D" w:rsidR="000405D9">
        <w:rPr>
          <w:rFonts w:ascii="Segoe UI" w:hAnsi="Segoe UI" w:cs="Segoe UI"/>
          <w:sz w:val="22"/>
          <w:szCs w:val="22"/>
        </w:rPr>
        <w:t>m</w:t>
      </w:r>
      <w:r w:rsidRPr="0046604D">
        <w:rPr>
          <w:rFonts w:ascii="Segoe UI" w:hAnsi="Segoe UI" w:cs="Segoe UI"/>
          <w:sz w:val="22"/>
          <w:szCs w:val="22"/>
        </w:rPr>
        <w:t>useum field trips.</w:t>
      </w:r>
    </w:p>
    <w:p w:rsidRPr="0046604D" w:rsidR="00D26FA5" w:rsidP="0046604D" w:rsidRDefault="00D26FA5" w14:paraId="0C981742" w14:textId="77777777">
      <w:pPr>
        <w:tabs>
          <w:tab w:val="left" w:pos="0"/>
          <w:tab w:val="left" w:pos="432"/>
          <w:tab w:val="left" w:pos="912"/>
          <w:tab w:val="left" w:pos="1368"/>
        </w:tabs>
        <w:suppressAutoHyphens/>
        <w:spacing w:line="220" w:lineRule="exact"/>
        <w:rPr>
          <w:rFonts w:ascii="Segoe UI" w:hAnsi="Segoe UI" w:cs="Segoe UI"/>
          <w:sz w:val="22"/>
          <w:szCs w:val="22"/>
        </w:rPr>
      </w:pPr>
    </w:p>
    <w:p w:rsidRPr="0046604D" w:rsidR="00D26FA5" w:rsidP="0046604D" w:rsidRDefault="00E53B2F" w14:paraId="200B75DF" w14:textId="1759895E">
      <w:pPr>
        <w:tabs>
          <w:tab w:val="left" w:pos="0"/>
          <w:tab w:val="left" w:pos="432"/>
          <w:tab w:val="left" w:pos="912"/>
          <w:tab w:val="left" w:pos="1368"/>
        </w:tabs>
        <w:suppressAutoHyphens/>
        <w:spacing w:line="220" w:lineRule="exact"/>
        <w:rPr>
          <w:rFonts w:ascii="Segoe UI" w:hAnsi="Segoe UI" w:cs="Segoe UI"/>
          <w:sz w:val="22"/>
          <w:szCs w:val="22"/>
        </w:rPr>
      </w:pPr>
      <w:r w:rsidRPr="0046604D">
        <w:rPr>
          <w:rFonts w:ascii="Segoe UI" w:hAnsi="Segoe UI" w:cs="Segoe UI"/>
          <w:sz w:val="22"/>
          <w:szCs w:val="22"/>
        </w:rPr>
        <w:t xml:space="preserve"> 9.</w:t>
      </w:r>
      <w:r w:rsidRPr="0046604D">
        <w:rPr>
          <w:rFonts w:ascii="Segoe UI" w:hAnsi="Segoe UI" w:cs="Segoe UI"/>
          <w:sz w:val="22"/>
          <w:szCs w:val="22"/>
        </w:rPr>
        <w:tab/>
      </w:r>
      <w:r w:rsidRPr="0046604D">
        <w:rPr>
          <w:rFonts w:ascii="Segoe UI" w:hAnsi="Segoe UI" w:cs="Segoe UI"/>
          <w:sz w:val="22"/>
          <w:szCs w:val="22"/>
          <w:u w:val="single"/>
        </w:rPr>
        <w:t>Methods of Evaluating Student Performance</w:t>
      </w:r>
    </w:p>
    <w:p w:rsidRPr="0046604D" w:rsidR="00D26FA5" w:rsidP="0046604D" w:rsidRDefault="00E53B2F" w14:paraId="72B59E49" w14:textId="77777777">
      <w:pPr>
        <w:tabs>
          <w:tab w:val="left" w:pos="0"/>
          <w:tab w:val="left" w:pos="432"/>
          <w:tab w:val="left" w:pos="912"/>
          <w:tab w:val="left" w:pos="1368"/>
        </w:tabs>
        <w:suppressAutoHyphens/>
        <w:spacing w:line="220" w:lineRule="exact"/>
        <w:ind w:left="912" w:hanging="912"/>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a.</w:t>
      </w:r>
      <w:r w:rsidRPr="0046604D">
        <w:rPr>
          <w:rFonts w:ascii="Segoe UI" w:hAnsi="Segoe UI" w:cs="Segoe UI"/>
          <w:sz w:val="22"/>
          <w:szCs w:val="22"/>
        </w:rPr>
        <w:tab/>
      </w:r>
      <w:r w:rsidRPr="0046604D">
        <w:rPr>
          <w:rFonts w:ascii="Segoe UI" w:hAnsi="Segoe UI" w:cs="Segoe UI"/>
          <w:sz w:val="22"/>
          <w:szCs w:val="22"/>
        </w:rPr>
        <w:t>Daily evaluation of individual student work in the laboratory.</w:t>
      </w:r>
    </w:p>
    <w:p w:rsidRPr="0046604D" w:rsidR="00D26FA5" w:rsidP="0046604D" w:rsidRDefault="00E53B2F" w14:paraId="3C865227" w14:textId="1C02B58C">
      <w:pPr>
        <w:tabs>
          <w:tab w:val="left" w:pos="0"/>
          <w:tab w:val="left" w:pos="432"/>
          <w:tab w:val="left" w:pos="912"/>
          <w:tab w:val="left" w:pos="1368"/>
        </w:tabs>
        <w:suppressAutoHyphens/>
        <w:spacing w:line="220" w:lineRule="exact"/>
        <w:ind w:left="912" w:hanging="912"/>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b.</w:t>
      </w:r>
      <w:r w:rsidRPr="0046604D">
        <w:rPr>
          <w:rFonts w:ascii="Segoe UI" w:hAnsi="Segoe UI" w:cs="Segoe UI"/>
          <w:sz w:val="22"/>
          <w:szCs w:val="22"/>
        </w:rPr>
        <w:tab/>
      </w:r>
      <w:r w:rsidRPr="0046604D">
        <w:rPr>
          <w:rFonts w:ascii="Segoe UI" w:hAnsi="Segoe UI" w:cs="Segoe UI"/>
          <w:sz w:val="22"/>
          <w:szCs w:val="22"/>
        </w:rPr>
        <w:t>Objective written exercises from assigned research problems</w:t>
      </w:r>
      <w:r w:rsidRPr="0046604D" w:rsidR="00506779">
        <w:rPr>
          <w:rFonts w:ascii="Segoe UI" w:hAnsi="Segoe UI" w:cs="Segoe UI"/>
          <w:sz w:val="22"/>
          <w:szCs w:val="22"/>
        </w:rPr>
        <w:t>, including critical writing responses from representative texts and exhibition reviews.</w:t>
      </w:r>
    </w:p>
    <w:p w:rsidRPr="0046604D" w:rsidR="00D26FA5" w:rsidP="0046604D" w:rsidRDefault="00E53B2F" w14:paraId="080A70EC" w14:textId="77777777">
      <w:pPr>
        <w:tabs>
          <w:tab w:val="left" w:pos="0"/>
          <w:tab w:val="left" w:pos="432"/>
          <w:tab w:val="left" w:pos="912"/>
          <w:tab w:val="left" w:pos="1368"/>
        </w:tabs>
        <w:suppressAutoHyphens/>
        <w:spacing w:line="220" w:lineRule="exact"/>
        <w:ind w:left="912" w:hanging="912"/>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c.</w:t>
      </w:r>
      <w:r w:rsidRPr="0046604D">
        <w:rPr>
          <w:rFonts w:ascii="Segoe UI" w:hAnsi="Segoe UI" w:cs="Segoe UI"/>
          <w:sz w:val="22"/>
          <w:szCs w:val="22"/>
        </w:rPr>
        <w:tab/>
      </w:r>
      <w:r w:rsidRPr="0046604D">
        <w:rPr>
          <w:rFonts w:ascii="Segoe UI" w:hAnsi="Segoe UI" w:cs="Segoe UI"/>
          <w:sz w:val="22"/>
          <w:szCs w:val="22"/>
        </w:rPr>
        <w:t>Frequent critique of photographic work of the class.</w:t>
      </w:r>
    </w:p>
    <w:p w:rsidRPr="0046604D" w:rsidR="00D26FA5" w:rsidP="0046604D" w:rsidRDefault="00E53B2F" w14:paraId="139ABD8B" w14:textId="5C05F928">
      <w:pPr>
        <w:tabs>
          <w:tab w:val="left" w:pos="0"/>
          <w:tab w:val="left" w:pos="432"/>
          <w:tab w:val="left" w:pos="912"/>
          <w:tab w:val="left" w:pos="1368"/>
        </w:tabs>
        <w:suppressAutoHyphens/>
        <w:spacing w:line="220" w:lineRule="exact"/>
        <w:ind w:left="912" w:hanging="912"/>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d.</w:t>
      </w:r>
      <w:r w:rsidRPr="0046604D">
        <w:rPr>
          <w:rFonts w:ascii="Segoe UI" w:hAnsi="Segoe UI" w:cs="Segoe UI"/>
          <w:sz w:val="22"/>
          <w:szCs w:val="22"/>
        </w:rPr>
        <w:tab/>
      </w:r>
      <w:r w:rsidRPr="0046604D">
        <w:rPr>
          <w:rFonts w:ascii="Segoe UI" w:hAnsi="Segoe UI" w:cs="Segoe UI"/>
          <w:sz w:val="22"/>
          <w:szCs w:val="22"/>
        </w:rPr>
        <w:t xml:space="preserve">Evaluation </w:t>
      </w:r>
      <w:r w:rsidRPr="0046604D" w:rsidR="00506779">
        <w:rPr>
          <w:rFonts w:ascii="Segoe UI" w:hAnsi="Segoe UI" w:cs="Segoe UI"/>
          <w:sz w:val="22"/>
          <w:szCs w:val="22"/>
        </w:rPr>
        <w:t>of outside-of-class photographic practice and image-making assignments.</w:t>
      </w:r>
    </w:p>
    <w:p w:rsidRPr="0046604D" w:rsidR="00D26FA5" w:rsidP="0046604D" w:rsidRDefault="00E53B2F" w14:paraId="32662CA1" w14:textId="77777777">
      <w:pPr>
        <w:tabs>
          <w:tab w:val="left" w:pos="0"/>
          <w:tab w:val="left" w:pos="432"/>
          <w:tab w:val="left" w:pos="912"/>
          <w:tab w:val="left" w:pos="1368"/>
        </w:tabs>
        <w:suppressAutoHyphens/>
        <w:spacing w:line="220" w:lineRule="exact"/>
        <w:ind w:left="912" w:hanging="912"/>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e.</w:t>
      </w:r>
      <w:r w:rsidRPr="0046604D">
        <w:rPr>
          <w:rFonts w:ascii="Segoe UI" w:hAnsi="Segoe UI" w:cs="Segoe UI"/>
          <w:sz w:val="22"/>
          <w:szCs w:val="22"/>
        </w:rPr>
        <w:tab/>
      </w:r>
      <w:r w:rsidRPr="0046604D">
        <w:rPr>
          <w:rFonts w:ascii="Segoe UI" w:hAnsi="Segoe UI" w:cs="Segoe UI"/>
          <w:sz w:val="22"/>
          <w:szCs w:val="22"/>
        </w:rPr>
        <w:t>Critique and review of final portfolio of work.</w:t>
      </w:r>
    </w:p>
    <w:p w:rsidRPr="0046604D" w:rsidR="00D26FA5" w:rsidP="0046604D" w:rsidRDefault="00E53B2F" w14:paraId="14CAD9A2" w14:textId="71EF6FFD">
      <w:pPr>
        <w:tabs>
          <w:tab w:val="left" w:pos="0"/>
          <w:tab w:val="left" w:pos="432"/>
          <w:tab w:val="left" w:pos="912"/>
          <w:tab w:val="left" w:pos="1368"/>
        </w:tabs>
        <w:suppressAutoHyphens/>
        <w:spacing w:line="220" w:lineRule="exact"/>
        <w:ind w:left="912" w:hanging="912"/>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f.</w:t>
      </w:r>
      <w:r w:rsidRPr="0046604D">
        <w:rPr>
          <w:rFonts w:ascii="Segoe UI" w:hAnsi="Segoe UI" w:cs="Segoe UI"/>
          <w:sz w:val="22"/>
          <w:szCs w:val="22"/>
        </w:rPr>
        <w:tab/>
      </w:r>
      <w:r w:rsidRPr="0046604D">
        <w:rPr>
          <w:rFonts w:ascii="Segoe UI" w:hAnsi="Segoe UI" w:cs="Segoe UI"/>
          <w:sz w:val="22"/>
          <w:szCs w:val="22"/>
        </w:rPr>
        <w:t>Final objective written</w:t>
      </w:r>
      <w:r w:rsidRPr="0046604D" w:rsidR="00506779">
        <w:rPr>
          <w:rFonts w:ascii="Segoe UI" w:hAnsi="Segoe UI" w:cs="Segoe UI"/>
          <w:sz w:val="22"/>
          <w:szCs w:val="22"/>
        </w:rPr>
        <w:t xml:space="preserve"> artist</w:t>
      </w:r>
      <w:r w:rsidRPr="0046604D">
        <w:rPr>
          <w:rFonts w:ascii="Segoe UI" w:hAnsi="Segoe UI" w:cs="Segoe UI"/>
          <w:sz w:val="22"/>
          <w:szCs w:val="22"/>
        </w:rPr>
        <w:t xml:space="preserve"> statement</w:t>
      </w:r>
      <w:r w:rsidRPr="0046604D" w:rsidR="00506779">
        <w:rPr>
          <w:rFonts w:ascii="Segoe UI" w:hAnsi="Segoe UI" w:cs="Segoe UI"/>
          <w:sz w:val="22"/>
          <w:szCs w:val="22"/>
        </w:rPr>
        <w:t>, including discussion of conceptual concerns, photographic practice and technical execution</w:t>
      </w:r>
      <w:r w:rsidRPr="0046604D">
        <w:rPr>
          <w:rFonts w:ascii="Segoe UI" w:hAnsi="Segoe UI" w:cs="Segoe UI"/>
          <w:sz w:val="22"/>
          <w:szCs w:val="22"/>
        </w:rPr>
        <w:t>.</w:t>
      </w:r>
    </w:p>
    <w:p w:rsidRPr="0046604D" w:rsidR="00A665E5" w:rsidP="0046604D" w:rsidRDefault="00A665E5" w14:paraId="71D0CBA5" w14:textId="77777777">
      <w:pPr>
        <w:tabs>
          <w:tab w:val="left" w:pos="0"/>
          <w:tab w:val="left" w:pos="432"/>
          <w:tab w:val="left" w:pos="912"/>
          <w:tab w:val="left" w:pos="1368"/>
        </w:tabs>
        <w:suppressAutoHyphens/>
        <w:spacing w:line="220" w:lineRule="exact"/>
        <w:rPr>
          <w:rFonts w:ascii="Segoe UI" w:hAnsi="Segoe UI" w:cs="Segoe UI"/>
          <w:sz w:val="22"/>
          <w:szCs w:val="22"/>
        </w:rPr>
      </w:pPr>
    </w:p>
    <w:p w:rsidRPr="0046604D" w:rsidR="00D26FA5" w:rsidP="0046604D" w:rsidRDefault="00E53B2F" w14:paraId="56A5AD95" w14:textId="0EC06280">
      <w:pPr>
        <w:tabs>
          <w:tab w:val="left" w:pos="0"/>
          <w:tab w:val="left" w:pos="432"/>
          <w:tab w:val="left" w:pos="912"/>
          <w:tab w:val="left" w:pos="1368"/>
        </w:tabs>
        <w:suppressAutoHyphens/>
        <w:spacing w:line="220" w:lineRule="exact"/>
        <w:rPr>
          <w:rFonts w:ascii="Segoe UI" w:hAnsi="Segoe UI" w:cs="Segoe UI"/>
          <w:sz w:val="22"/>
          <w:szCs w:val="22"/>
        </w:rPr>
      </w:pPr>
      <w:r w:rsidRPr="0046604D">
        <w:rPr>
          <w:rFonts w:ascii="Segoe UI" w:hAnsi="Segoe UI" w:cs="Segoe UI"/>
          <w:sz w:val="22"/>
          <w:szCs w:val="22"/>
        </w:rPr>
        <w:t>10.</w:t>
      </w:r>
      <w:r w:rsidRPr="0046604D">
        <w:rPr>
          <w:rFonts w:ascii="Segoe UI" w:hAnsi="Segoe UI" w:cs="Segoe UI"/>
          <w:sz w:val="22"/>
          <w:szCs w:val="22"/>
        </w:rPr>
        <w:tab/>
      </w:r>
      <w:proofErr w:type="gramStart"/>
      <w:r w:rsidRPr="0046604D">
        <w:rPr>
          <w:rFonts w:ascii="Segoe UI" w:hAnsi="Segoe UI" w:cs="Segoe UI"/>
          <w:sz w:val="22"/>
          <w:szCs w:val="22"/>
          <w:u w:val="single"/>
        </w:rPr>
        <w:t>Outside</w:t>
      </w:r>
      <w:proofErr w:type="gramEnd"/>
      <w:r w:rsidRPr="0046604D">
        <w:rPr>
          <w:rFonts w:ascii="Segoe UI" w:hAnsi="Segoe UI" w:cs="Segoe UI"/>
          <w:sz w:val="22"/>
          <w:szCs w:val="22"/>
          <w:u w:val="single"/>
        </w:rPr>
        <w:t xml:space="preserve"> Class Assignments</w:t>
      </w:r>
    </w:p>
    <w:p w:rsidRPr="0046604D" w:rsidR="00A665E5" w:rsidP="008A418B" w:rsidRDefault="00E53B2F" w14:paraId="6CCFDB3D" w14:textId="444E16BF">
      <w:pPr>
        <w:tabs>
          <w:tab w:val="left" w:pos="432"/>
          <w:tab w:val="left" w:pos="900"/>
          <w:tab w:val="left" w:pos="1368"/>
        </w:tabs>
        <w:suppressAutoHyphens/>
        <w:spacing w:line="220" w:lineRule="exact"/>
        <w:rPr>
          <w:rFonts w:ascii="Segoe UI" w:hAnsi="Segoe UI" w:cs="Segoe UI"/>
          <w:sz w:val="22"/>
          <w:szCs w:val="22"/>
        </w:rPr>
      </w:pPr>
      <w:r w:rsidRPr="0046604D">
        <w:rPr>
          <w:rFonts w:ascii="Segoe UI" w:hAnsi="Segoe UI" w:cs="Segoe UI"/>
          <w:sz w:val="22"/>
          <w:szCs w:val="22"/>
        </w:rPr>
        <w:tab/>
      </w:r>
      <w:r w:rsidRPr="0046604D" w:rsidR="008A44C6">
        <w:rPr>
          <w:rFonts w:ascii="Segoe UI" w:hAnsi="Segoe UI" w:cs="Segoe UI"/>
          <w:sz w:val="22"/>
          <w:szCs w:val="22"/>
        </w:rPr>
        <w:t>a.</w:t>
      </w:r>
      <w:r w:rsidRPr="0046604D" w:rsidR="004867B0">
        <w:rPr>
          <w:rFonts w:ascii="Segoe UI" w:hAnsi="Segoe UI" w:cs="Segoe UI"/>
          <w:sz w:val="22"/>
          <w:szCs w:val="22"/>
        </w:rPr>
        <w:tab/>
      </w:r>
      <w:r w:rsidRPr="0046604D" w:rsidR="00A665E5">
        <w:rPr>
          <w:rFonts w:ascii="Segoe UI" w:hAnsi="Segoe UI" w:cs="Segoe UI"/>
          <w:sz w:val="22"/>
          <w:szCs w:val="22"/>
        </w:rPr>
        <w:t>Field photography assignments.</w:t>
      </w:r>
    </w:p>
    <w:p w:rsidRPr="0046604D" w:rsidR="00A665E5" w:rsidP="008A418B" w:rsidRDefault="00A665E5" w14:paraId="7D1AAC17" w14:textId="5B05C84D">
      <w:pPr>
        <w:tabs>
          <w:tab w:val="left" w:pos="900"/>
          <w:tab w:val="left" w:pos="1800"/>
        </w:tabs>
        <w:suppressAutoHyphens/>
        <w:spacing w:line="220" w:lineRule="exact"/>
        <w:ind w:left="900"/>
        <w:rPr>
          <w:rFonts w:ascii="Segoe UI" w:hAnsi="Segoe UI" w:cs="Segoe UI"/>
          <w:bCs/>
          <w:i/>
          <w:sz w:val="22"/>
          <w:szCs w:val="22"/>
        </w:rPr>
      </w:pPr>
      <w:r w:rsidRPr="0046604D">
        <w:rPr>
          <w:rFonts w:ascii="Segoe UI" w:hAnsi="Segoe UI" w:cs="Segoe UI"/>
          <w:sz w:val="22"/>
          <w:szCs w:val="22"/>
        </w:rPr>
        <w:t xml:space="preserve">Example: </w:t>
      </w:r>
      <w:r w:rsidRPr="0046604D">
        <w:rPr>
          <w:rFonts w:ascii="Segoe UI" w:hAnsi="Segoe UI" w:cs="Segoe UI"/>
          <w:bCs/>
          <w:i/>
          <w:sz w:val="22"/>
          <w:szCs w:val="22"/>
        </w:rPr>
        <w:t xml:space="preserve">In Sight – Developing </w:t>
      </w:r>
      <w:proofErr w:type="gramStart"/>
      <w:r w:rsidRPr="0046604D">
        <w:rPr>
          <w:rFonts w:ascii="Segoe UI" w:hAnsi="Segoe UI" w:cs="Segoe UI"/>
          <w:bCs/>
          <w:i/>
          <w:sz w:val="22"/>
          <w:szCs w:val="22"/>
        </w:rPr>
        <w:t>A</w:t>
      </w:r>
      <w:proofErr w:type="gramEnd"/>
      <w:r w:rsidRPr="0046604D">
        <w:rPr>
          <w:rFonts w:ascii="Segoe UI" w:hAnsi="Segoe UI" w:cs="Segoe UI"/>
          <w:bCs/>
          <w:i/>
          <w:sz w:val="22"/>
          <w:szCs w:val="22"/>
        </w:rPr>
        <w:t xml:space="preserve"> Personal Photographic Vision </w:t>
      </w:r>
      <w:r w:rsidRPr="0046604D">
        <w:rPr>
          <w:rFonts w:ascii="Segoe UI" w:hAnsi="Segoe UI" w:cs="Segoe UI"/>
          <w:sz w:val="22"/>
          <w:szCs w:val="22"/>
        </w:rPr>
        <w:t>- Visually investigate the idea and possibilities of narrative and photography.  Explore utilizing various cameras and/or materials (analog and digital, black &amp; white or color), the use and function of text and/or other materials, including found objects or letters, as well as presentation strategies (multiple-image and/or image scale)</w:t>
      </w:r>
      <w:r w:rsidRPr="0046604D" w:rsidR="008A44C6">
        <w:rPr>
          <w:rFonts w:ascii="Segoe UI" w:hAnsi="Segoe UI" w:cs="Segoe UI"/>
          <w:sz w:val="22"/>
          <w:szCs w:val="22"/>
        </w:rPr>
        <w:t xml:space="preserve"> in preparation of completing </w:t>
      </w:r>
      <w:r w:rsidRPr="0046604D" w:rsidR="008A44C6">
        <w:rPr>
          <w:rFonts w:ascii="Segoe UI" w:hAnsi="Segoe UI" w:cs="Segoe UI"/>
          <w:i/>
          <w:sz w:val="22"/>
          <w:szCs w:val="22"/>
        </w:rPr>
        <w:t>The Photographer’s Portfolio</w:t>
      </w:r>
      <w:r w:rsidRPr="0046604D">
        <w:rPr>
          <w:rFonts w:ascii="Segoe UI" w:hAnsi="Segoe UI" w:cs="Segoe UI"/>
          <w:sz w:val="22"/>
          <w:szCs w:val="22"/>
        </w:rPr>
        <w:t>.</w:t>
      </w:r>
    </w:p>
    <w:p w:rsidRPr="0046604D" w:rsidR="00A665E5" w:rsidP="008A418B" w:rsidRDefault="008A44C6" w14:paraId="24ACDD22" w14:textId="673353D6">
      <w:pPr>
        <w:tabs>
          <w:tab w:val="left" w:pos="360"/>
          <w:tab w:val="left" w:pos="900"/>
          <w:tab w:val="left" w:pos="1800"/>
        </w:tabs>
        <w:suppressAutoHyphens/>
        <w:spacing w:line="220" w:lineRule="exact"/>
        <w:ind w:firstLine="360"/>
        <w:rPr>
          <w:rFonts w:ascii="Segoe UI" w:hAnsi="Segoe UI" w:cs="Segoe UI"/>
          <w:sz w:val="22"/>
          <w:szCs w:val="22"/>
        </w:rPr>
      </w:pPr>
      <w:r w:rsidRPr="0046604D">
        <w:rPr>
          <w:rFonts w:ascii="Segoe UI" w:hAnsi="Segoe UI" w:cs="Segoe UI"/>
          <w:sz w:val="22"/>
          <w:szCs w:val="22"/>
        </w:rPr>
        <w:t>b.</w:t>
      </w:r>
      <w:r w:rsidRPr="0046604D">
        <w:rPr>
          <w:rFonts w:ascii="Segoe UI" w:hAnsi="Segoe UI" w:cs="Segoe UI"/>
          <w:sz w:val="22"/>
          <w:szCs w:val="22"/>
        </w:rPr>
        <w:tab/>
      </w:r>
      <w:r w:rsidRPr="0046604D" w:rsidR="00A665E5">
        <w:rPr>
          <w:rFonts w:ascii="Segoe UI" w:hAnsi="Segoe UI" w:cs="Segoe UI"/>
          <w:sz w:val="22"/>
          <w:szCs w:val="22"/>
        </w:rPr>
        <w:t>Objective Written Exercises.</w:t>
      </w:r>
    </w:p>
    <w:p w:rsidRPr="0046604D" w:rsidR="00A665E5" w:rsidP="008A418B" w:rsidRDefault="00A665E5" w14:paraId="16AC27DD" w14:textId="737C9C50">
      <w:pPr>
        <w:tabs>
          <w:tab w:val="left" w:pos="900"/>
          <w:tab w:val="left" w:pos="1800"/>
        </w:tabs>
        <w:suppressAutoHyphens/>
        <w:spacing w:line="220" w:lineRule="exact"/>
        <w:ind w:left="900"/>
        <w:rPr>
          <w:rFonts w:ascii="Segoe UI" w:hAnsi="Segoe UI" w:cs="Segoe UI"/>
          <w:i/>
          <w:sz w:val="22"/>
          <w:szCs w:val="22"/>
        </w:rPr>
      </w:pPr>
      <w:r w:rsidRPr="0046604D">
        <w:rPr>
          <w:rFonts w:ascii="Segoe UI" w:hAnsi="Segoe UI" w:cs="Segoe UI"/>
          <w:sz w:val="22"/>
          <w:szCs w:val="22"/>
        </w:rPr>
        <w:t xml:space="preserve">Example: </w:t>
      </w:r>
      <w:proofErr w:type="gramStart"/>
      <w:r w:rsidRPr="0046604D" w:rsidR="008A44C6">
        <w:rPr>
          <w:rFonts w:ascii="Segoe UI" w:hAnsi="Segoe UI" w:cs="Segoe UI"/>
          <w:i/>
          <w:sz w:val="22"/>
          <w:szCs w:val="22"/>
        </w:rPr>
        <w:t>The Education of A</w:t>
      </w:r>
      <w:proofErr w:type="gramEnd"/>
      <w:r w:rsidRPr="0046604D" w:rsidR="008A44C6">
        <w:rPr>
          <w:rFonts w:ascii="Segoe UI" w:hAnsi="Segoe UI" w:cs="Segoe UI"/>
          <w:i/>
          <w:sz w:val="22"/>
          <w:szCs w:val="22"/>
        </w:rPr>
        <w:t xml:space="preserve"> Photographer</w:t>
      </w:r>
      <w:r w:rsidRPr="0046604D" w:rsidR="008A44C6">
        <w:rPr>
          <w:rFonts w:ascii="Segoe UI" w:hAnsi="Segoe UI" w:cs="Segoe UI"/>
          <w:sz w:val="22"/>
          <w:szCs w:val="22"/>
        </w:rPr>
        <w:t xml:space="preserve"> – Complete assigned readings from supplementary texts and write objective responses in preparation for in-class discussions.</w:t>
      </w:r>
    </w:p>
    <w:p w:rsidRPr="0046604D" w:rsidR="00A665E5" w:rsidP="008A418B" w:rsidRDefault="008A44C6" w14:paraId="0348F528" w14:textId="2842FE9F">
      <w:pPr>
        <w:tabs>
          <w:tab w:val="left" w:pos="0"/>
          <w:tab w:val="left" w:pos="900"/>
          <w:tab w:val="left" w:pos="1200"/>
          <w:tab w:val="left" w:pos="1800"/>
        </w:tabs>
        <w:suppressAutoHyphens/>
        <w:overflowPunct w:val="0"/>
        <w:autoSpaceDE w:val="0"/>
        <w:autoSpaceDN w:val="0"/>
        <w:adjustRightInd w:val="0"/>
        <w:spacing w:line="220" w:lineRule="exact"/>
        <w:ind w:firstLine="360"/>
        <w:textAlignment w:val="baseline"/>
        <w:rPr>
          <w:rFonts w:ascii="Segoe UI" w:hAnsi="Segoe UI" w:cs="Segoe UI"/>
          <w:sz w:val="22"/>
          <w:szCs w:val="22"/>
        </w:rPr>
      </w:pPr>
      <w:r w:rsidRPr="0046604D">
        <w:rPr>
          <w:rFonts w:ascii="Segoe UI" w:hAnsi="Segoe UI" w:cs="Segoe UI"/>
          <w:sz w:val="22"/>
          <w:szCs w:val="22"/>
        </w:rPr>
        <w:t>c.</w:t>
      </w:r>
      <w:r w:rsidRPr="0046604D">
        <w:rPr>
          <w:rFonts w:ascii="Segoe UI" w:hAnsi="Segoe UI" w:cs="Segoe UI"/>
          <w:sz w:val="22"/>
          <w:szCs w:val="22"/>
        </w:rPr>
        <w:tab/>
      </w:r>
      <w:r w:rsidRPr="0046604D" w:rsidR="00A665E5">
        <w:rPr>
          <w:rFonts w:ascii="Segoe UI" w:hAnsi="Segoe UI" w:cs="Segoe UI"/>
          <w:sz w:val="22"/>
          <w:szCs w:val="22"/>
        </w:rPr>
        <w:t>Museum and gallery visits.</w:t>
      </w:r>
    </w:p>
    <w:p w:rsidRPr="0046604D" w:rsidR="0081137D" w:rsidP="008A418B" w:rsidRDefault="00A665E5" w14:paraId="5BAF7972" w14:textId="03EB9389">
      <w:pPr>
        <w:tabs>
          <w:tab w:val="left" w:pos="0"/>
          <w:tab w:val="left" w:pos="900"/>
          <w:tab w:val="left" w:pos="1200"/>
          <w:tab w:val="left" w:pos="1800"/>
        </w:tabs>
        <w:suppressAutoHyphens/>
        <w:spacing w:line="220" w:lineRule="exact"/>
        <w:ind w:left="900"/>
        <w:rPr>
          <w:rFonts w:ascii="Segoe UI" w:hAnsi="Segoe UI" w:cs="Segoe UI"/>
          <w:sz w:val="22"/>
          <w:szCs w:val="22"/>
        </w:rPr>
      </w:pPr>
      <w:r w:rsidRPr="0046604D">
        <w:rPr>
          <w:rFonts w:ascii="Segoe UI" w:hAnsi="Segoe UI" w:cs="Segoe UI"/>
          <w:sz w:val="22"/>
          <w:szCs w:val="22"/>
        </w:rPr>
        <w:t xml:space="preserve">Example: </w:t>
      </w:r>
      <w:r w:rsidRPr="0046604D">
        <w:rPr>
          <w:rFonts w:ascii="Segoe UI" w:hAnsi="Segoe UI" w:cs="Segoe UI"/>
          <w:i/>
          <w:sz w:val="22"/>
          <w:szCs w:val="22"/>
        </w:rPr>
        <w:t>Critical Exhibition Review</w:t>
      </w:r>
      <w:r w:rsidRPr="0046604D">
        <w:rPr>
          <w:rFonts w:ascii="Segoe UI" w:hAnsi="Segoe UI" w:cs="Segoe UI"/>
          <w:sz w:val="22"/>
          <w:szCs w:val="22"/>
        </w:rPr>
        <w:t xml:space="preserve"> - write a critical review of a photographic exhibition, including a description, interpretation and evaluation of the work(s) in the exhibition.</w:t>
      </w:r>
    </w:p>
    <w:p w:rsidRPr="0046604D" w:rsidR="00A665E5" w:rsidP="008A418B" w:rsidRDefault="008A44C6" w14:paraId="721FB466" w14:textId="2D2EEBCF">
      <w:pPr>
        <w:tabs>
          <w:tab w:val="left" w:pos="0"/>
          <w:tab w:val="left" w:pos="900"/>
          <w:tab w:val="left" w:pos="1200"/>
          <w:tab w:val="left" w:pos="1800"/>
        </w:tabs>
        <w:suppressAutoHyphens/>
        <w:overflowPunct w:val="0"/>
        <w:autoSpaceDE w:val="0"/>
        <w:autoSpaceDN w:val="0"/>
        <w:adjustRightInd w:val="0"/>
        <w:spacing w:line="220" w:lineRule="exact"/>
        <w:ind w:firstLine="360"/>
        <w:textAlignment w:val="baseline"/>
        <w:rPr>
          <w:rFonts w:ascii="Segoe UI" w:hAnsi="Segoe UI" w:cs="Segoe UI"/>
          <w:sz w:val="22"/>
          <w:szCs w:val="22"/>
        </w:rPr>
      </w:pPr>
      <w:proofErr w:type="gramStart"/>
      <w:r w:rsidRPr="0046604D">
        <w:rPr>
          <w:rFonts w:ascii="Segoe UI" w:hAnsi="Segoe UI" w:cs="Segoe UI"/>
          <w:sz w:val="22"/>
          <w:szCs w:val="22"/>
        </w:rPr>
        <w:t>d</w:t>
      </w:r>
      <w:proofErr w:type="gramEnd"/>
      <w:r w:rsidRPr="0046604D">
        <w:rPr>
          <w:rFonts w:ascii="Segoe UI" w:hAnsi="Segoe UI" w:cs="Segoe UI"/>
          <w:sz w:val="22"/>
          <w:szCs w:val="22"/>
        </w:rPr>
        <w:t>.</w:t>
      </w:r>
      <w:r w:rsidRPr="0046604D">
        <w:rPr>
          <w:rFonts w:ascii="Segoe UI" w:hAnsi="Segoe UI" w:cs="Segoe UI"/>
          <w:sz w:val="22"/>
          <w:szCs w:val="22"/>
        </w:rPr>
        <w:tab/>
      </w:r>
      <w:r w:rsidRPr="0046604D" w:rsidR="00A665E5">
        <w:rPr>
          <w:rFonts w:ascii="Segoe UI" w:hAnsi="Segoe UI" w:cs="Segoe UI"/>
          <w:sz w:val="22"/>
          <w:szCs w:val="22"/>
        </w:rPr>
        <w:t>Outside work for the final portfolio.</w:t>
      </w:r>
    </w:p>
    <w:p w:rsidRPr="0046604D" w:rsidR="00A665E5" w:rsidP="008A418B" w:rsidRDefault="00A665E5" w14:paraId="4558AF21" w14:textId="7C7753A2">
      <w:pPr>
        <w:tabs>
          <w:tab w:val="left" w:pos="0"/>
          <w:tab w:val="left" w:pos="900"/>
          <w:tab w:val="left" w:pos="1200"/>
          <w:tab w:val="left" w:pos="1800"/>
        </w:tabs>
        <w:suppressAutoHyphens/>
        <w:spacing w:line="220" w:lineRule="exact"/>
        <w:ind w:left="900"/>
        <w:rPr>
          <w:rFonts w:ascii="Segoe UI" w:hAnsi="Segoe UI" w:cs="Segoe UI"/>
          <w:sz w:val="22"/>
          <w:szCs w:val="22"/>
        </w:rPr>
      </w:pPr>
      <w:proofErr w:type="gramStart"/>
      <w:r w:rsidRPr="0046604D">
        <w:rPr>
          <w:rFonts w:ascii="Segoe UI" w:hAnsi="Segoe UI" w:cs="Segoe UI"/>
          <w:sz w:val="22"/>
          <w:szCs w:val="22"/>
        </w:rPr>
        <w:t xml:space="preserve">Example: </w:t>
      </w:r>
      <w:r w:rsidRPr="0046604D">
        <w:rPr>
          <w:rFonts w:ascii="Segoe UI" w:hAnsi="Segoe UI" w:cs="Segoe UI"/>
          <w:i/>
          <w:sz w:val="22"/>
          <w:szCs w:val="22"/>
        </w:rPr>
        <w:t>The Photographer’s Portfolio</w:t>
      </w:r>
      <w:r w:rsidRPr="0046604D">
        <w:rPr>
          <w:rFonts w:ascii="Segoe UI" w:hAnsi="Segoe UI" w:cs="Segoe UI"/>
          <w:sz w:val="22"/>
          <w:szCs w:val="22"/>
        </w:rPr>
        <w:t xml:space="preserve"> – make analog and/or digital photographic images that reflect focused attention on a students’ individual curiosities and interests through an intentional and purposeful use of photographic vision and sense of technical execution and craftsmanship in preparation of developing a conceptually cohesive portfolio of photographs, processing the images in a film processing room and/or with Adobe Photoshop and printing photographs in a darkroom and/or digitally with an inkjet photographic printer.</w:t>
      </w:r>
      <w:proofErr w:type="gramEnd"/>
    </w:p>
    <w:p w:rsidRPr="0046604D" w:rsidR="00BA4FE8" w:rsidP="0046604D" w:rsidRDefault="005C6FB7" w14:paraId="4362FAF5" w14:textId="61EC12CD">
      <w:pPr>
        <w:tabs>
          <w:tab w:val="left" w:pos="0"/>
          <w:tab w:val="left" w:pos="432"/>
          <w:tab w:val="left" w:pos="912"/>
          <w:tab w:val="left" w:pos="1368"/>
        </w:tabs>
        <w:suppressAutoHyphens/>
        <w:spacing w:line="220" w:lineRule="exact"/>
        <w:rPr>
          <w:rFonts w:ascii="Segoe UI" w:hAnsi="Segoe UI" w:cs="Segoe UI"/>
          <w:sz w:val="22"/>
          <w:szCs w:val="22"/>
        </w:rPr>
      </w:pPr>
      <w:r>
        <w:rPr>
          <w:rFonts w:ascii="Segoe UI" w:hAnsi="Segoe UI" w:cs="Segoe UI"/>
          <w:sz w:val="22"/>
          <w:szCs w:val="22"/>
        </w:rPr>
        <w:br/>
      </w:r>
      <w:r>
        <w:rPr>
          <w:rFonts w:ascii="Segoe UI" w:hAnsi="Segoe UI" w:cs="Segoe UI"/>
          <w:sz w:val="22"/>
          <w:szCs w:val="22"/>
        </w:rPr>
        <w:br/>
      </w:r>
      <w:r>
        <w:rPr>
          <w:rFonts w:ascii="Segoe UI" w:hAnsi="Segoe UI" w:cs="Segoe UI"/>
          <w:sz w:val="22"/>
          <w:szCs w:val="22"/>
        </w:rPr>
        <w:br/>
      </w:r>
    </w:p>
    <w:p w:rsidRPr="0046604D" w:rsidR="00BA4FE8" w:rsidP="008A418B" w:rsidRDefault="00E53B2F" w14:paraId="65043ED5" w14:textId="51EA59A3">
      <w:pPr>
        <w:tabs>
          <w:tab w:val="left" w:pos="0"/>
          <w:tab w:val="left" w:pos="432"/>
          <w:tab w:val="left" w:pos="912"/>
          <w:tab w:val="left" w:pos="1368"/>
        </w:tabs>
        <w:suppressAutoHyphens/>
        <w:spacing w:line="220" w:lineRule="exact"/>
        <w:rPr>
          <w:rFonts w:ascii="Segoe UI" w:hAnsi="Segoe UI" w:cs="Segoe UI"/>
          <w:sz w:val="22"/>
          <w:szCs w:val="22"/>
        </w:rPr>
      </w:pPr>
      <w:r w:rsidRPr="0046604D">
        <w:rPr>
          <w:rFonts w:ascii="Segoe UI" w:hAnsi="Segoe UI" w:cs="Segoe UI"/>
          <w:sz w:val="22"/>
          <w:szCs w:val="22"/>
        </w:rPr>
        <w:t>11.</w:t>
      </w:r>
      <w:r w:rsidRPr="0046604D">
        <w:rPr>
          <w:rFonts w:ascii="Segoe UI" w:hAnsi="Segoe UI" w:cs="Segoe UI"/>
          <w:sz w:val="22"/>
          <w:szCs w:val="22"/>
        </w:rPr>
        <w:tab/>
      </w:r>
      <w:r w:rsidRPr="0046604D" w:rsidR="0046604D">
        <w:rPr>
          <w:rFonts w:ascii="Segoe UI" w:hAnsi="Segoe UI" w:cs="Segoe UI"/>
          <w:sz w:val="22"/>
          <w:szCs w:val="22"/>
          <w:u w:val="single"/>
        </w:rPr>
        <w:t>Representative Texts</w:t>
      </w:r>
    </w:p>
    <w:p w:rsidRPr="0046604D" w:rsidR="00D26FA5" w:rsidP="0046604D" w:rsidRDefault="00BA4FE8" w14:paraId="2CEE9FAF" w14:textId="4B7248E4">
      <w:pPr>
        <w:tabs>
          <w:tab w:val="left" w:pos="0"/>
          <w:tab w:val="left" w:pos="540"/>
          <w:tab w:val="left" w:pos="720"/>
          <w:tab w:val="left" w:pos="1170"/>
          <w:tab w:val="left" w:pos="1800"/>
        </w:tabs>
        <w:suppressAutoHyphens/>
        <w:spacing w:line="220" w:lineRule="exact"/>
        <w:ind w:firstLine="450"/>
        <w:rPr>
          <w:rFonts w:ascii="Segoe UI" w:hAnsi="Segoe UI" w:cs="Segoe UI"/>
          <w:sz w:val="22"/>
          <w:szCs w:val="22"/>
        </w:rPr>
      </w:pPr>
      <w:r w:rsidRPr="0046604D">
        <w:rPr>
          <w:rFonts w:ascii="Segoe UI" w:hAnsi="Segoe UI" w:cs="Segoe UI"/>
          <w:sz w:val="22"/>
          <w:szCs w:val="22"/>
        </w:rPr>
        <w:t>a.</w:t>
      </w:r>
      <w:r w:rsidRPr="0046604D">
        <w:rPr>
          <w:rFonts w:ascii="Segoe UI" w:hAnsi="Segoe UI" w:cs="Segoe UI"/>
          <w:sz w:val="22"/>
          <w:szCs w:val="22"/>
        </w:rPr>
        <w:tab/>
      </w:r>
      <w:r w:rsidRPr="0046604D" w:rsidR="00506779">
        <w:rPr>
          <w:rFonts w:ascii="Segoe UI" w:hAnsi="Segoe UI" w:cs="Segoe UI"/>
          <w:sz w:val="22"/>
          <w:szCs w:val="22"/>
        </w:rPr>
        <w:t>Representative</w:t>
      </w:r>
      <w:r w:rsidRPr="0046604D">
        <w:rPr>
          <w:rFonts w:ascii="Segoe UI" w:hAnsi="Segoe UI" w:cs="Segoe UI"/>
          <w:sz w:val="22"/>
          <w:szCs w:val="22"/>
        </w:rPr>
        <w:t xml:space="preserve"> text(s): </w:t>
      </w:r>
    </w:p>
    <w:p w:rsidRPr="0046604D" w:rsidR="00D26FA5" w:rsidP="008A418B" w:rsidRDefault="0046604D" w14:paraId="5970D9DC" w14:textId="457B5B35">
      <w:pPr>
        <w:tabs>
          <w:tab w:val="left" w:pos="0"/>
          <w:tab w:val="left" w:pos="432"/>
          <w:tab w:val="left" w:pos="900"/>
          <w:tab w:val="left" w:pos="1350"/>
        </w:tabs>
        <w:suppressAutoHyphens/>
        <w:spacing w:line="220" w:lineRule="exact"/>
        <w:ind w:left="1360" w:hanging="1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proofErr w:type="gramStart"/>
      <w:r w:rsidRPr="0046604D" w:rsidR="0081137D">
        <w:rPr>
          <w:rFonts w:ascii="Segoe UI" w:hAnsi="Segoe UI" w:cs="Segoe UI"/>
          <w:sz w:val="22"/>
          <w:szCs w:val="22"/>
        </w:rPr>
        <w:t>1</w:t>
      </w:r>
      <w:r w:rsidRPr="0046604D" w:rsidR="00E53B2F">
        <w:rPr>
          <w:rFonts w:ascii="Segoe UI" w:hAnsi="Segoe UI" w:cs="Segoe UI"/>
          <w:sz w:val="22"/>
          <w:szCs w:val="22"/>
        </w:rPr>
        <w:t>)</w:t>
      </w:r>
      <w:r w:rsidRPr="0046604D" w:rsidR="00E53B2F">
        <w:rPr>
          <w:rFonts w:ascii="Segoe UI" w:hAnsi="Segoe UI" w:cs="Segoe UI"/>
          <w:sz w:val="22"/>
          <w:szCs w:val="22"/>
        </w:rPr>
        <w:tab/>
      </w:r>
      <w:proofErr w:type="spellStart"/>
      <w:r w:rsidRPr="0046604D" w:rsidR="00E53B2F">
        <w:rPr>
          <w:rFonts w:ascii="Segoe UI" w:hAnsi="Segoe UI" w:cs="Segoe UI"/>
          <w:sz w:val="22"/>
          <w:szCs w:val="22"/>
        </w:rPr>
        <w:t>Traub</w:t>
      </w:r>
      <w:proofErr w:type="spellEnd"/>
      <w:r w:rsidRPr="0046604D" w:rsidR="00E53B2F">
        <w:rPr>
          <w:rFonts w:ascii="Segoe UI" w:hAnsi="Segoe UI" w:cs="Segoe UI"/>
          <w:sz w:val="22"/>
          <w:szCs w:val="22"/>
        </w:rPr>
        <w:t xml:space="preserve">, Charles, </w:t>
      </w:r>
      <w:r w:rsidRPr="0046604D" w:rsidR="00812DA1">
        <w:rPr>
          <w:rFonts w:ascii="Segoe UI" w:hAnsi="Segoe UI" w:cs="Segoe UI"/>
          <w:sz w:val="22"/>
          <w:szCs w:val="22"/>
        </w:rPr>
        <w:t>and Steven Heller, and Adam Bell</w:t>
      </w:r>
      <w:r w:rsidRPr="0046604D" w:rsidR="00E53B2F">
        <w:rPr>
          <w:rFonts w:ascii="Segoe UI" w:hAnsi="Segoe UI" w:cs="Segoe UI"/>
          <w:sz w:val="22"/>
          <w:szCs w:val="22"/>
        </w:rPr>
        <w:t>.</w:t>
      </w:r>
      <w:proofErr w:type="gramEnd"/>
      <w:r w:rsidRPr="0046604D" w:rsidR="00E53B2F">
        <w:rPr>
          <w:rFonts w:ascii="Segoe UI" w:hAnsi="Segoe UI" w:cs="Segoe UI"/>
          <w:sz w:val="22"/>
          <w:szCs w:val="22"/>
        </w:rPr>
        <w:t xml:space="preserve">  </w:t>
      </w:r>
      <w:r w:rsidRPr="0046604D" w:rsidR="00E53B2F">
        <w:rPr>
          <w:rFonts w:ascii="Segoe UI" w:hAnsi="Segoe UI" w:cs="Segoe UI"/>
          <w:i/>
          <w:sz w:val="22"/>
          <w:szCs w:val="22"/>
        </w:rPr>
        <w:t>The Education of a Photographer</w:t>
      </w:r>
      <w:r w:rsidRPr="0046604D" w:rsidR="00E53B2F">
        <w:rPr>
          <w:rFonts w:ascii="Segoe UI" w:hAnsi="Segoe UI" w:cs="Segoe UI"/>
          <w:sz w:val="22"/>
          <w:szCs w:val="22"/>
        </w:rPr>
        <w:t>.  New York, NY:  Allworth Press, 2006.</w:t>
      </w:r>
    </w:p>
    <w:p w:rsidRPr="0046604D" w:rsidR="00D26FA5" w:rsidP="008A418B" w:rsidRDefault="0046604D" w14:paraId="5962AC3B" w14:textId="5D9AADE2">
      <w:pPr>
        <w:tabs>
          <w:tab w:val="left" w:pos="0"/>
          <w:tab w:val="left" w:pos="432"/>
          <w:tab w:val="left" w:pos="900"/>
          <w:tab w:val="left" w:pos="1350"/>
        </w:tabs>
        <w:suppressAutoHyphens/>
        <w:spacing w:line="220" w:lineRule="exact"/>
        <w:ind w:left="1360" w:hanging="1360"/>
        <w:rPr>
          <w:rFonts w:ascii="Segoe UI" w:hAnsi="Segoe UI" w:cs="Segoe UI"/>
          <w:sz w:val="22"/>
          <w:szCs w:val="22"/>
        </w:rPr>
      </w:pPr>
      <w:r>
        <w:rPr>
          <w:rFonts w:ascii="Segoe UI" w:hAnsi="Segoe UI" w:cs="Segoe UI"/>
          <w:sz w:val="22"/>
          <w:szCs w:val="22"/>
        </w:rPr>
        <w:tab/>
      </w:r>
      <w:r>
        <w:rPr>
          <w:rFonts w:ascii="Segoe UI" w:hAnsi="Segoe UI" w:cs="Segoe UI"/>
          <w:sz w:val="22"/>
          <w:szCs w:val="22"/>
        </w:rPr>
        <w:tab/>
      </w:r>
      <w:r w:rsidRPr="0046604D" w:rsidR="0081137D">
        <w:rPr>
          <w:rFonts w:ascii="Segoe UI" w:hAnsi="Segoe UI" w:cs="Segoe UI"/>
          <w:sz w:val="22"/>
          <w:szCs w:val="22"/>
        </w:rPr>
        <w:t>2</w:t>
      </w:r>
      <w:r w:rsidRPr="0046604D" w:rsidR="00E53B2F">
        <w:rPr>
          <w:rFonts w:ascii="Segoe UI" w:hAnsi="Segoe UI" w:cs="Segoe UI"/>
          <w:sz w:val="22"/>
          <w:szCs w:val="22"/>
        </w:rPr>
        <w:t>)</w:t>
      </w:r>
      <w:r w:rsidRPr="0046604D" w:rsidR="00E53B2F">
        <w:rPr>
          <w:rFonts w:ascii="Segoe UI" w:hAnsi="Segoe UI" w:cs="Segoe UI"/>
          <w:sz w:val="22"/>
          <w:szCs w:val="22"/>
        </w:rPr>
        <w:tab/>
      </w:r>
      <w:r w:rsidRPr="0046604D" w:rsidR="00D12807">
        <w:rPr>
          <w:rFonts w:ascii="Segoe UI" w:hAnsi="Segoe UI" w:cs="Segoe UI"/>
          <w:sz w:val="22"/>
          <w:szCs w:val="22"/>
        </w:rPr>
        <w:t>Badger, Gerry</w:t>
      </w:r>
      <w:r w:rsidRPr="0046604D" w:rsidR="00E53B2F">
        <w:rPr>
          <w:rFonts w:ascii="Segoe UI" w:hAnsi="Segoe UI" w:cs="Segoe UI"/>
          <w:sz w:val="22"/>
          <w:szCs w:val="22"/>
        </w:rPr>
        <w:t xml:space="preserve">. </w:t>
      </w:r>
      <w:r w:rsidRPr="0046604D" w:rsidR="00D12807">
        <w:rPr>
          <w:rFonts w:ascii="Segoe UI" w:hAnsi="Segoe UI" w:cs="Segoe UI"/>
          <w:i/>
          <w:sz w:val="22"/>
          <w:szCs w:val="22"/>
        </w:rPr>
        <w:t>The Pleasures of Good Photographs</w:t>
      </w:r>
      <w:r w:rsidRPr="0046604D" w:rsidR="00506779">
        <w:rPr>
          <w:rFonts w:ascii="Segoe UI" w:hAnsi="Segoe UI" w:cs="Segoe UI"/>
          <w:sz w:val="22"/>
          <w:szCs w:val="22"/>
        </w:rPr>
        <w:t xml:space="preserve">. </w:t>
      </w:r>
      <w:proofErr w:type="gramStart"/>
      <w:r w:rsidRPr="0046604D" w:rsidR="00506779">
        <w:rPr>
          <w:rFonts w:ascii="Segoe UI" w:hAnsi="Segoe UI" w:cs="Segoe UI"/>
          <w:sz w:val="22"/>
          <w:szCs w:val="22"/>
        </w:rPr>
        <w:t>1</w:t>
      </w:r>
      <w:r w:rsidRPr="0046604D" w:rsidR="00506779">
        <w:rPr>
          <w:rFonts w:ascii="Segoe UI" w:hAnsi="Segoe UI" w:cs="Segoe UI"/>
          <w:sz w:val="22"/>
          <w:szCs w:val="22"/>
          <w:vertAlign w:val="superscript"/>
        </w:rPr>
        <w:t>st</w:t>
      </w:r>
      <w:proofErr w:type="gramEnd"/>
      <w:r w:rsidRPr="0046604D" w:rsidR="00E53B2F">
        <w:rPr>
          <w:rFonts w:ascii="Segoe UI" w:hAnsi="Segoe UI" w:cs="Segoe UI"/>
          <w:sz w:val="22"/>
          <w:szCs w:val="22"/>
        </w:rPr>
        <w:t xml:space="preserve"> edition. </w:t>
      </w:r>
      <w:r w:rsidRPr="0046604D" w:rsidR="00D12807">
        <w:rPr>
          <w:rFonts w:ascii="Segoe UI" w:hAnsi="Segoe UI" w:cs="Segoe UI"/>
          <w:sz w:val="22"/>
          <w:szCs w:val="22"/>
        </w:rPr>
        <w:t>New York, New York</w:t>
      </w:r>
      <w:r w:rsidRPr="0046604D" w:rsidR="00E53B2F">
        <w:rPr>
          <w:rFonts w:ascii="Segoe UI" w:hAnsi="Segoe UI" w:cs="Segoe UI"/>
          <w:sz w:val="22"/>
          <w:szCs w:val="22"/>
        </w:rPr>
        <w:t xml:space="preserve">: </w:t>
      </w:r>
      <w:r w:rsidRPr="0046604D" w:rsidR="00D12807">
        <w:rPr>
          <w:rFonts w:ascii="Segoe UI" w:hAnsi="Segoe UI" w:cs="Segoe UI"/>
          <w:sz w:val="22"/>
          <w:szCs w:val="22"/>
        </w:rPr>
        <w:t>Aperture, 2010.</w:t>
      </w:r>
    </w:p>
    <w:p w:rsidRPr="0046604D" w:rsidR="00506779" w:rsidP="008A418B" w:rsidRDefault="00506779" w14:paraId="530B072E" w14:textId="2A742961">
      <w:pPr>
        <w:tabs>
          <w:tab w:val="left" w:pos="0"/>
          <w:tab w:val="left" w:pos="432"/>
          <w:tab w:val="left" w:pos="900"/>
          <w:tab w:val="left" w:pos="1350"/>
        </w:tabs>
        <w:suppressAutoHyphens/>
        <w:spacing w:line="220" w:lineRule="exact"/>
        <w:ind w:left="1360" w:hanging="1360"/>
        <w:rPr>
          <w:rFonts w:ascii="Segoe UI" w:hAnsi="Segoe UI" w:cs="Segoe UI"/>
          <w:iCs/>
          <w:sz w:val="22"/>
          <w:szCs w:val="22"/>
        </w:rPr>
      </w:pPr>
      <w:r w:rsidRPr="0046604D">
        <w:rPr>
          <w:rFonts w:ascii="Segoe UI" w:hAnsi="Segoe UI" w:cs="Segoe UI"/>
          <w:sz w:val="22"/>
          <w:szCs w:val="22"/>
        </w:rPr>
        <w:tab/>
      </w:r>
      <w:r w:rsidRPr="0046604D">
        <w:rPr>
          <w:rFonts w:ascii="Segoe UI" w:hAnsi="Segoe UI" w:cs="Segoe UI"/>
          <w:sz w:val="22"/>
          <w:szCs w:val="22"/>
        </w:rPr>
        <w:tab/>
      </w:r>
      <w:r w:rsidRPr="0046604D">
        <w:rPr>
          <w:rFonts w:ascii="Segoe UI" w:hAnsi="Segoe UI" w:cs="Segoe UI"/>
          <w:sz w:val="22"/>
          <w:szCs w:val="22"/>
        </w:rPr>
        <w:t>3)</w:t>
      </w:r>
      <w:r w:rsidRPr="0046604D">
        <w:rPr>
          <w:rFonts w:ascii="Segoe UI" w:hAnsi="Segoe UI" w:cs="Segoe UI"/>
          <w:sz w:val="22"/>
          <w:szCs w:val="22"/>
        </w:rPr>
        <w:tab/>
      </w:r>
      <w:proofErr w:type="spellStart"/>
      <w:r w:rsidRPr="0046604D">
        <w:rPr>
          <w:rFonts w:ascii="Segoe UI" w:hAnsi="Segoe UI" w:cs="Segoe UI"/>
          <w:iCs/>
          <w:sz w:val="22"/>
          <w:szCs w:val="22"/>
        </w:rPr>
        <w:t>Martínez</w:t>
      </w:r>
      <w:proofErr w:type="spellEnd"/>
      <w:r w:rsidRPr="0046604D">
        <w:rPr>
          <w:rFonts w:ascii="Segoe UI" w:hAnsi="Segoe UI" w:cs="Segoe UI"/>
          <w:iCs/>
          <w:sz w:val="22"/>
          <w:szCs w:val="22"/>
        </w:rPr>
        <w:t xml:space="preserve"> Celaya</w:t>
      </w:r>
      <w:r w:rsidRPr="0046604D">
        <w:rPr>
          <w:rFonts w:ascii="Segoe UI" w:hAnsi="Segoe UI" w:cs="Segoe UI"/>
          <w:sz w:val="22"/>
          <w:szCs w:val="22"/>
        </w:rPr>
        <w:t xml:space="preserve">, </w:t>
      </w:r>
      <w:r w:rsidRPr="0046604D">
        <w:rPr>
          <w:rFonts w:ascii="Segoe UI" w:hAnsi="Segoe UI" w:cs="Segoe UI"/>
          <w:i/>
          <w:iCs/>
          <w:sz w:val="22"/>
          <w:szCs w:val="22"/>
        </w:rPr>
        <w:t>Enrique. On Art and Mindfulness – Notes from the Anderson Ranch</w:t>
      </w:r>
      <w:r w:rsidRPr="0046604D">
        <w:rPr>
          <w:rFonts w:ascii="Segoe UI" w:hAnsi="Segoe UI" w:cs="Segoe UI"/>
          <w:iCs/>
          <w:sz w:val="22"/>
          <w:szCs w:val="22"/>
        </w:rPr>
        <w:t xml:space="preserve">. </w:t>
      </w:r>
      <w:proofErr w:type="gramStart"/>
      <w:r w:rsidRPr="0046604D">
        <w:rPr>
          <w:rFonts w:ascii="Segoe UI" w:hAnsi="Segoe UI" w:cs="Segoe UI"/>
          <w:iCs/>
          <w:sz w:val="22"/>
          <w:szCs w:val="22"/>
        </w:rPr>
        <w:t>2</w:t>
      </w:r>
      <w:r w:rsidRPr="0046604D">
        <w:rPr>
          <w:rFonts w:ascii="Segoe UI" w:hAnsi="Segoe UI" w:cs="Segoe UI"/>
          <w:iCs/>
          <w:sz w:val="22"/>
          <w:szCs w:val="22"/>
          <w:vertAlign w:val="superscript"/>
        </w:rPr>
        <w:t>nd</w:t>
      </w:r>
      <w:proofErr w:type="gramEnd"/>
      <w:r w:rsidRPr="0046604D">
        <w:rPr>
          <w:rFonts w:ascii="Segoe UI" w:hAnsi="Segoe UI" w:cs="Segoe UI"/>
          <w:iCs/>
          <w:sz w:val="22"/>
          <w:szCs w:val="22"/>
        </w:rPr>
        <w:t xml:space="preserve"> edition.</w:t>
      </w:r>
    </w:p>
    <w:p w:rsidRPr="0046604D" w:rsidR="00506779" w:rsidP="008A418B" w:rsidRDefault="00506779" w14:paraId="672727D9" w14:textId="70CB5297">
      <w:pPr>
        <w:tabs>
          <w:tab w:val="left" w:pos="0"/>
          <w:tab w:val="left" w:pos="432"/>
          <w:tab w:val="left" w:pos="900"/>
          <w:tab w:val="left" w:pos="1350"/>
        </w:tabs>
        <w:suppressAutoHyphens/>
        <w:spacing w:line="220" w:lineRule="exact"/>
        <w:ind w:left="1360" w:hanging="1360"/>
        <w:rPr>
          <w:rFonts w:ascii="Segoe UI" w:hAnsi="Segoe UI" w:cs="Segoe UI"/>
          <w:sz w:val="22"/>
          <w:szCs w:val="22"/>
        </w:rPr>
      </w:pPr>
      <w:r w:rsidRPr="0046604D">
        <w:rPr>
          <w:rFonts w:ascii="Segoe UI" w:hAnsi="Segoe UI" w:cs="Segoe UI"/>
          <w:iCs/>
          <w:sz w:val="22"/>
          <w:szCs w:val="22"/>
        </w:rPr>
        <w:tab/>
      </w:r>
      <w:r w:rsidRPr="0046604D">
        <w:rPr>
          <w:rFonts w:ascii="Segoe UI" w:hAnsi="Segoe UI" w:cs="Segoe UI"/>
          <w:iCs/>
          <w:sz w:val="22"/>
          <w:szCs w:val="22"/>
        </w:rPr>
        <w:tab/>
      </w:r>
      <w:r w:rsidRPr="0046604D">
        <w:rPr>
          <w:rFonts w:ascii="Segoe UI" w:hAnsi="Segoe UI" w:cs="Segoe UI"/>
          <w:iCs/>
          <w:sz w:val="22"/>
          <w:szCs w:val="22"/>
        </w:rPr>
        <w:tab/>
      </w:r>
      <w:r w:rsidRPr="0046604D">
        <w:rPr>
          <w:rFonts w:ascii="Segoe UI" w:hAnsi="Segoe UI" w:cs="Segoe UI"/>
          <w:iCs/>
          <w:sz w:val="22"/>
          <w:szCs w:val="22"/>
        </w:rPr>
        <w:t xml:space="preserve">Culver City, California: Whale &amp; Star Press and Anderson Ranch Arts Center, 2015. </w:t>
      </w:r>
    </w:p>
    <w:p w:rsidRPr="006134CC" w:rsidR="008A418B" w:rsidP="008A418B" w:rsidRDefault="008A418B" w14:paraId="73632BE5" w14:textId="59DFE0FF">
      <w:pPr>
        <w:tabs>
          <w:tab w:val="left" w:pos="0"/>
          <w:tab w:val="left" w:pos="444"/>
          <w:tab w:val="left" w:pos="900"/>
          <w:tab w:val="left" w:pos="1344"/>
          <w:tab w:val="left" w:pos="1776"/>
          <w:tab w:val="left" w:pos="2160"/>
        </w:tabs>
        <w:suppressAutoHyphens/>
        <w:spacing w:line="220" w:lineRule="exact"/>
        <w:rPr>
          <w:rFonts w:ascii="Segoe UI" w:hAnsi="Segoe UI" w:cs="Segoe UI"/>
          <w:sz w:val="22"/>
          <w:szCs w:val="22"/>
        </w:rPr>
      </w:pPr>
      <w:r>
        <w:rPr>
          <w:rFonts w:ascii="Segoe UI" w:hAnsi="Segoe UI" w:cs="Segoe UI"/>
          <w:sz w:val="22"/>
          <w:szCs w:val="22"/>
        </w:rPr>
        <w:tab/>
      </w:r>
      <w:r w:rsidRPr="006134CC">
        <w:rPr>
          <w:rFonts w:ascii="Segoe UI" w:hAnsi="Segoe UI" w:cs="Segoe UI"/>
          <w:sz w:val="22"/>
          <w:szCs w:val="22"/>
        </w:rPr>
        <w:t>b.</w:t>
      </w:r>
      <w:r w:rsidRPr="006134CC">
        <w:rPr>
          <w:rFonts w:ascii="Segoe UI" w:hAnsi="Segoe UI" w:cs="Segoe UI"/>
          <w:sz w:val="22"/>
          <w:szCs w:val="22"/>
        </w:rPr>
        <w:tab/>
      </w:r>
      <w:r w:rsidRPr="006134CC">
        <w:rPr>
          <w:rFonts w:ascii="Segoe UI" w:hAnsi="Segoe UI" w:cs="Segoe UI"/>
          <w:sz w:val="22"/>
          <w:szCs w:val="22"/>
        </w:rPr>
        <w:t>Supplementary texts and workbooks:</w:t>
      </w:r>
      <w:r w:rsidR="005C6FB7">
        <w:rPr>
          <w:rFonts w:ascii="Segoe UI" w:hAnsi="Segoe UI" w:cs="Segoe UI"/>
          <w:sz w:val="22"/>
          <w:szCs w:val="22"/>
        </w:rPr>
        <w:br/>
      </w:r>
      <w:r w:rsidR="005C6FB7">
        <w:rPr>
          <w:rFonts w:ascii="Segoe UI" w:hAnsi="Segoe UI" w:cs="Segoe UI"/>
          <w:sz w:val="22"/>
          <w:szCs w:val="22"/>
        </w:rPr>
        <w:tab/>
      </w:r>
      <w:r w:rsidR="005C6FB7">
        <w:rPr>
          <w:rFonts w:ascii="Segoe UI" w:hAnsi="Segoe UI" w:cs="Segoe UI"/>
          <w:sz w:val="22"/>
          <w:szCs w:val="22"/>
        </w:rPr>
        <w:tab/>
      </w:r>
      <w:r w:rsidR="005C6FB7">
        <w:rPr>
          <w:rFonts w:ascii="Segoe UI" w:hAnsi="Segoe UI" w:cs="Segoe UI"/>
          <w:sz w:val="22"/>
          <w:szCs w:val="22"/>
        </w:rPr>
        <w:t>None</w:t>
      </w:r>
    </w:p>
    <w:p w:rsidRPr="0046604D" w:rsidR="00963A1F" w:rsidP="0046604D" w:rsidRDefault="00963A1F" w14:paraId="05F8A500" w14:textId="116BE5FF">
      <w:pPr>
        <w:tabs>
          <w:tab w:val="left" w:pos="0"/>
          <w:tab w:val="left" w:pos="432"/>
          <w:tab w:val="left" w:pos="912"/>
          <w:tab w:val="left" w:pos="1368"/>
        </w:tabs>
        <w:suppressAutoHyphens/>
        <w:spacing w:line="220" w:lineRule="exact"/>
        <w:rPr>
          <w:rFonts w:ascii="Segoe UI" w:hAnsi="Segoe UI" w:cs="Segoe UI"/>
          <w:sz w:val="22"/>
          <w:szCs w:val="22"/>
        </w:rPr>
      </w:pPr>
    </w:p>
    <w:p w:rsidRPr="0046604D" w:rsidR="00D26FA5" w:rsidP="0046604D" w:rsidRDefault="00963A1F" w14:paraId="30B452D6" w14:textId="3D043E6C">
      <w:pPr>
        <w:tabs>
          <w:tab w:val="left" w:pos="0"/>
          <w:tab w:val="left" w:pos="432"/>
          <w:tab w:val="left" w:pos="912"/>
          <w:tab w:val="left" w:pos="1368"/>
        </w:tabs>
        <w:suppressAutoHyphens/>
        <w:spacing w:line="220" w:lineRule="exact"/>
        <w:rPr>
          <w:rFonts w:ascii="Segoe UI" w:hAnsi="Segoe UI" w:cs="Segoe UI"/>
          <w:sz w:val="22"/>
          <w:szCs w:val="22"/>
          <w:u w:val="single"/>
        </w:rPr>
      </w:pPr>
      <w:r w:rsidRPr="0046604D">
        <w:rPr>
          <w:rFonts w:ascii="Segoe UI" w:hAnsi="Segoe UI" w:cs="Segoe UI"/>
          <w:sz w:val="22"/>
          <w:szCs w:val="22"/>
        </w:rPr>
        <w:tab/>
      </w:r>
      <w:r w:rsidRPr="0046604D" w:rsidR="00E53B2F">
        <w:rPr>
          <w:rFonts w:ascii="Segoe UI" w:hAnsi="Segoe UI" w:cs="Segoe UI"/>
          <w:sz w:val="22"/>
          <w:szCs w:val="22"/>
          <w:u w:val="single"/>
        </w:rPr>
        <w:t>Addendum: Student Learning Outcomes</w:t>
      </w:r>
    </w:p>
    <w:p w:rsidRPr="0046604D" w:rsidR="00963A1F" w:rsidP="0046604D" w:rsidRDefault="00963A1F" w14:paraId="10DA9FB5" w14:textId="77777777">
      <w:pPr>
        <w:tabs>
          <w:tab w:val="left" w:pos="0"/>
          <w:tab w:val="left" w:pos="432"/>
          <w:tab w:val="left" w:pos="912"/>
          <w:tab w:val="left" w:pos="1368"/>
        </w:tabs>
        <w:suppressAutoHyphens/>
        <w:spacing w:line="220" w:lineRule="exact"/>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Upon completion of this course, our students will be able to do the following:</w:t>
      </w:r>
    </w:p>
    <w:p w:rsidRPr="0046604D" w:rsidR="00D26FA5" w:rsidP="008A418B" w:rsidRDefault="00963A1F" w14:paraId="247657CA" w14:textId="77777777">
      <w:pPr>
        <w:tabs>
          <w:tab w:val="left" w:pos="0"/>
          <w:tab w:val="left" w:pos="432"/>
          <w:tab w:val="left" w:pos="912"/>
          <w:tab w:val="left" w:pos="1368"/>
        </w:tabs>
        <w:suppressAutoHyphens/>
        <w:spacing w:line="220" w:lineRule="exact"/>
        <w:ind w:left="900" w:hanging="900"/>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a.</w:t>
      </w:r>
      <w:r w:rsidRPr="0046604D">
        <w:rPr>
          <w:rFonts w:ascii="Segoe UI" w:hAnsi="Segoe UI" w:cs="Segoe UI"/>
          <w:sz w:val="22"/>
          <w:szCs w:val="22"/>
        </w:rPr>
        <w:tab/>
      </w:r>
      <w:r w:rsidRPr="0046604D" w:rsidR="00E53B2F">
        <w:rPr>
          <w:rFonts w:ascii="Segoe UI" w:hAnsi="Segoe UI" w:cs="Segoe UI"/>
          <w:sz w:val="22"/>
          <w:szCs w:val="22"/>
        </w:rPr>
        <w:t xml:space="preserve">Demonstrate the ability to recognize and recall the critical issues and visual strategies of historical, modern and contemporary photographic thought within specialized genres of photographic practice. </w:t>
      </w:r>
    </w:p>
    <w:p w:rsidRPr="0046604D" w:rsidR="00D26FA5" w:rsidP="008A418B" w:rsidRDefault="00963A1F" w14:paraId="6B12B44D" w14:textId="77777777">
      <w:pPr>
        <w:tabs>
          <w:tab w:val="left" w:pos="0"/>
          <w:tab w:val="left" w:pos="432"/>
          <w:tab w:val="left" w:pos="912"/>
          <w:tab w:val="left" w:pos="1368"/>
        </w:tabs>
        <w:suppressAutoHyphens/>
        <w:spacing w:line="220" w:lineRule="exact"/>
        <w:ind w:left="900" w:hanging="900"/>
        <w:rPr>
          <w:rFonts w:ascii="Segoe UI" w:hAnsi="Segoe UI" w:cs="Segoe UI"/>
          <w:sz w:val="22"/>
          <w:szCs w:val="22"/>
        </w:rPr>
      </w:pPr>
      <w:r w:rsidRPr="0046604D">
        <w:rPr>
          <w:rFonts w:ascii="Segoe UI" w:hAnsi="Segoe UI" w:cs="Segoe UI"/>
          <w:sz w:val="22"/>
          <w:szCs w:val="22"/>
        </w:rPr>
        <w:tab/>
      </w:r>
      <w:r w:rsidRPr="0046604D">
        <w:rPr>
          <w:rFonts w:ascii="Segoe UI" w:hAnsi="Segoe UI" w:cs="Segoe UI"/>
          <w:sz w:val="22"/>
          <w:szCs w:val="22"/>
        </w:rPr>
        <w:t>b.</w:t>
      </w:r>
      <w:r w:rsidRPr="0046604D">
        <w:rPr>
          <w:rFonts w:ascii="Segoe UI" w:hAnsi="Segoe UI" w:cs="Segoe UI"/>
          <w:sz w:val="22"/>
          <w:szCs w:val="22"/>
        </w:rPr>
        <w:tab/>
      </w:r>
      <w:r w:rsidRPr="0046604D" w:rsidR="00E53B2F">
        <w:rPr>
          <w:rFonts w:ascii="Segoe UI" w:hAnsi="Segoe UI" w:cs="Segoe UI"/>
          <w:sz w:val="22"/>
          <w:szCs w:val="22"/>
        </w:rPr>
        <w:t>Create photographs of creative expression that demonstrate the purposeful use of conceptual development and visual strategies that attempt to define a range and depth of individual photographic practice within a specialized genre of photographic practice.</w:t>
      </w:r>
    </w:p>
    <w:p w:rsidRPr="008A418B" w:rsidR="00D26FA5" w:rsidP="005C6FB7" w:rsidRDefault="00E53B2F" w14:paraId="479BD898" w14:textId="388FB19E">
      <w:pPr>
        <w:pStyle w:val="ListParagraph"/>
        <w:numPr>
          <w:ilvl w:val="0"/>
          <w:numId w:val="9"/>
        </w:numPr>
        <w:tabs>
          <w:tab w:val="left" w:pos="0"/>
          <w:tab w:val="left" w:pos="900"/>
          <w:tab w:val="left" w:pos="1368"/>
        </w:tabs>
        <w:suppressAutoHyphens/>
        <w:spacing w:line="220" w:lineRule="exact"/>
        <w:ind w:left="900" w:hanging="450"/>
        <w:rPr>
          <w:rFonts w:ascii="Segoe UI" w:hAnsi="Segoe UI" w:cs="Segoe UI"/>
          <w:sz w:val="22"/>
          <w:szCs w:val="22"/>
        </w:rPr>
      </w:pPr>
      <w:r w:rsidRPr="008A418B">
        <w:rPr>
          <w:rFonts w:ascii="Segoe UI" w:hAnsi="Segoe UI" w:cs="Segoe UI"/>
          <w:sz w:val="22"/>
          <w:szCs w:val="22"/>
        </w:rPr>
        <w:t>Demonstrate advanced application of photographic tools, materials and processes, including camera controls, image exposure and processing strategies, and photographic printing techniques.</w:t>
      </w:r>
    </w:p>
    <w:p w:rsidRPr="008A418B" w:rsidR="00D26FA5" w:rsidP="005C6FB7" w:rsidRDefault="00E53B2F" w14:paraId="40D12B57" w14:textId="73453DEF">
      <w:pPr>
        <w:pStyle w:val="ListParagraph"/>
        <w:numPr>
          <w:ilvl w:val="0"/>
          <w:numId w:val="9"/>
        </w:numPr>
        <w:tabs>
          <w:tab w:val="left" w:pos="0"/>
          <w:tab w:val="left" w:pos="900"/>
          <w:tab w:val="left" w:pos="990"/>
          <w:tab w:val="left" w:pos="1368"/>
        </w:tabs>
        <w:suppressAutoHyphens/>
        <w:spacing w:line="220" w:lineRule="exact"/>
        <w:ind w:left="900" w:hanging="450"/>
        <w:rPr>
          <w:rFonts w:ascii="Segoe UI" w:hAnsi="Segoe UI" w:cs="Segoe UI"/>
          <w:sz w:val="22"/>
          <w:szCs w:val="22"/>
        </w:rPr>
      </w:pPr>
      <w:r w:rsidRPr="008A418B">
        <w:rPr>
          <w:rFonts w:ascii="Segoe UI" w:hAnsi="Segoe UI" w:cs="Segoe UI"/>
          <w:sz w:val="22"/>
          <w:szCs w:val="22"/>
        </w:rPr>
        <w:t>Demonstrate advanced application of proper laboratory practices necessary for making and presenting photographic images of optimum technical quality, craft and professional standards.</w:t>
      </w:r>
    </w:p>
    <w:p w:rsidRPr="0046604D" w:rsidR="00D26FA5" w:rsidP="005C6FB7" w:rsidRDefault="00E53B2F" w14:paraId="33788691" w14:textId="77777777">
      <w:pPr>
        <w:pStyle w:val="ListParagraph"/>
        <w:numPr>
          <w:ilvl w:val="0"/>
          <w:numId w:val="9"/>
        </w:numPr>
        <w:tabs>
          <w:tab w:val="left" w:pos="0"/>
          <w:tab w:val="left" w:pos="900"/>
          <w:tab w:val="left" w:pos="990"/>
          <w:tab w:val="left" w:pos="1368"/>
        </w:tabs>
        <w:suppressAutoHyphens/>
        <w:spacing w:line="220" w:lineRule="exact"/>
        <w:ind w:left="900" w:hanging="450"/>
        <w:rPr>
          <w:rFonts w:ascii="Segoe UI" w:hAnsi="Segoe UI" w:cs="Segoe UI"/>
          <w:sz w:val="22"/>
          <w:szCs w:val="22"/>
        </w:rPr>
      </w:pPr>
      <w:r w:rsidRPr="0046604D">
        <w:rPr>
          <w:rFonts w:ascii="Segoe UI" w:hAnsi="Segoe UI" w:cs="Segoe UI"/>
          <w:sz w:val="22"/>
          <w:szCs w:val="22"/>
        </w:rPr>
        <w:t>Demonstrate application of critical thinking practices in describing, interpreting and evaluating the use of photography as a means of effective creative expression and communication of personal vision.</w:t>
      </w:r>
    </w:p>
    <w:p w:rsidRPr="0046604D" w:rsidR="0081137D" w:rsidP="005C6FB7" w:rsidRDefault="00E53B2F" w14:paraId="198A17C4" w14:textId="3B776B5D">
      <w:pPr>
        <w:pStyle w:val="ListParagraph"/>
        <w:numPr>
          <w:ilvl w:val="0"/>
          <w:numId w:val="9"/>
        </w:numPr>
        <w:tabs>
          <w:tab w:val="left" w:pos="0"/>
          <w:tab w:val="left" w:pos="432"/>
          <w:tab w:val="left" w:pos="900"/>
          <w:tab w:val="left" w:pos="990"/>
          <w:tab w:val="left" w:pos="1368"/>
        </w:tabs>
        <w:suppressAutoHyphens/>
        <w:spacing w:line="220" w:lineRule="exact"/>
        <w:ind w:left="900" w:hanging="450"/>
        <w:rPr>
          <w:rFonts w:ascii="Segoe UI" w:hAnsi="Segoe UI" w:cs="Segoe UI"/>
          <w:sz w:val="22"/>
          <w:szCs w:val="22"/>
        </w:rPr>
      </w:pPr>
      <w:r w:rsidRPr="0046604D">
        <w:rPr>
          <w:rFonts w:ascii="Segoe UI" w:hAnsi="Segoe UI" w:cs="Segoe UI"/>
          <w:sz w:val="22"/>
          <w:szCs w:val="22"/>
        </w:rPr>
        <w:t xml:space="preserve">Assessment </w:t>
      </w:r>
      <w:r w:rsidRPr="0046604D" w:rsidR="0081137D">
        <w:rPr>
          <w:rFonts w:ascii="Segoe UI" w:hAnsi="Segoe UI" w:cs="Segoe UI"/>
          <w:sz w:val="22"/>
          <w:szCs w:val="22"/>
        </w:rPr>
        <w:t>a</w:t>
      </w:r>
      <w:r w:rsidRPr="0046604D">
        <w:rPr>
          <w:rFonts w:ascii="Segoe UI" w:hAnsi="Segoe UI" w:cs="Segoe UI"/>
          <w:sz w:val="22"/>
          <w:szCs w:val="22"/>
        </w:rPr>
        <w:t xml:space="preserve">ctivity: </w:t>
      </w:r>
      <w:r w:rsidRPr="0046604D" w:rsidR="0081137D">
        <w:rPr>
          <w:rFonts w:ascii="Segoe UI" w:hAnsi="Segoe UI" w:cs="Segoe UI"/>
          <w:sz w:val="22"/>
          <w:szCs w:val="22"/>
        </w:rPr>
        <w:t>p</w:t>
      </w:r>
      <w:r w:rsidRPr="0046604D">
        <w:rPr>
          <w:rFonts w:ascii="Segoe UI" w:hAnsi="Segoe UI" w:cs="Segoe UI"/>
          <w:sz w:val="22"/>
          <w:szCs w:val="22"/>
        </w:rPr>
        <w:t>rogram C</w:t>
      </w:r>
      <w:r w:rsidRPr="0046604D" w:rsidR="0081137D">
        <w:rPr>
          <w:rFonts w:ascii="Segoe UI" w:hAnsi="Segoe UI" w:cs="Segoe UI"/>
          <w:sz w:val="22"/>
          <w:szCs w:val="22"/>
        </w:rPr>
        <w:t>a</w:t>
      </w:r>
      <w:r w:rsidRPr="0046604D">
        <w:rPr>
          <w:rFonts w:ascii="Segoe UI" w:hAnsi="Segoe UI" w:cs="Segoe UI"/>
          <w:sz w:val="22"/>
          <w:szCs w:val="22"/>
        </w:rPr>
        <w:t xml:space="preserve">pstone </w:t>
      </w:r>
      <w:r w:rsidRPr="0046604D" w:rsidR="0081137D">
        <w:rPr>
          <w:rFonts w:ascii="Segoe UI" w:hAnsi="Segoe UI" w:cs="Segoe UI"/>
          <w:sz w:val="22"/>
          <w:szCs w:val="22"/>
        </w:rPr>
        <w:t>p</w:t>
      </w:r>
      <w:r w:rsidRPr="0046604D">
        <w:rPr>
          <w:rFonts w:ascii="Segoe UI" w:hAnsi="Segoe UI" w:cs="Segoe UI"/>
          <w:sz w:val="22"/>
          <w:szCs w:val="22"/>
        </w:rPr>
        <w:t xml:space="preserve">roject and </w:t>
      </w:r>
      <w:r w:rsidRPr="0046604D" w:rsidR="0081137D">
        <w:rPr>
          <w:rFonts w:ascii="Segoe UI" w:hAnsi="Segoe UI" w:cs="Segoe UI"/>
          <w:sz w:val="22"/>
          <w:szCs w:val="22"/>
        </w:rPr>
        <w:t>r</w:t>
      </w:r>
      <w:r w:rsidRPr="0046604D">
        <w:rPr>
          <w:rFonts w:ascii="Segoe UI" w:hAnsi="Segoe UI" w:cs="Segoe UI"/>
          <w:sz w:val="22"/>
          <w:szCs w:val="22"/>
        </w:rPr>
        <w:t xml:space="preserve">eflective </w:t>
      </w:r>
      <w:r w:rsidRPr="0046604D" w:rsidR="0081137D">
        <w:rPr>
          <w:rFonts w:ascii="Segoe UI" w:hAnsi="Segoe UI" w:cs="Segoe UI"/>
          <w:sz w:val="22"/>
          <w:szCs w:val="22"/>
        </w:rPr>
        <w:t>s</w:t>
      </w:r>
      <w:r w:rsidRPr="0046604D">
        <w:rPr>
          <w:rFonts w:ascii="Segoe UI" w:hAnsi="Segoe UI" w:cs="Segoe UI"/>
          <w:sz w:val="22"/>
          <w:szCs w:val="22"/>
        </w:rPr>
        <w:t>elf-</w:t>
      </w:r>
      <w:r w:rsidRPr="0046604D" w:rsidR="0081137D">
        <w:rPr>
          <w:rFonts w:ascii="Segoe UI" w:hAnsi="Segoe UI" w:cs="Segoe UI"/>
          <w:sz w:val="22"/>
          <w:szCs w:val="22"/>
        </w:rPr>
        <w:t>a</w:t>
      </w:r>
      <w:r w:rsidRPr="0046604D">
        <w:rPr>
          <w:rFonts w:ascii="Segoe UI" w:hAnsi="Segoe UI" w:cs="Segoe UI"/>
          <w:sz w:val="22"/>
          <w:szCs w:val="22"/>
        </w:rPr>
        <w:t xml:space="preserve">ssessment </w:t>
      </w:r>
      <w:r w:rsidRPr="0046604D" w:rsidR="0081137D">
        <w:rPr>
          <w:rFonts w:ascii="Segoe UI" w:hAnsi="Segoe UI" w:cs="Segoe UI"/>
          <w:sz w:val="22"/>
          <w:szCs w:val="22"/>
        </w:rPr>
        <w:t>e</w:t>
      </w:r>
      <w:r w:rsidRPr="0046604D">
        <w:rPr>
          <w:rFonts w:ascii="Segoe UI" w:hAnsi="Segoe UI" w:cs="Segoe UI"/>
          <w:sz w:val="22"/>
          <w:szCs w:val="22"/>
        </w:rPr>
        <w:t>ssay</w:t>
      </w:r>
      <w:r w:rsidRPr="0046604D" w:rsidR="001551C2">
        <w:rPr>
          <w:rFonts w:ascii="Segoe UI" w:hAnsi="Segoe UI" w:cs="Segoe UI"/>
          <w:sz w:val="22"/>
          <w:szCs w:val="22"/>
        </w:rPr>
        <w:t>.</w:t>
      </w:r>
    </w:p>
    <w:p w:rsidRPr="0046604D" w:rsidR="0081137D" w:rsidP="0046604D" w:rsidRDefault="0081137D" w14:paraId="36D42E32" w14:textId="77777777">
      <w:pPr>
        <w:spacing w:line="220" w:lineRule="exact"/>
        <w:rPr>
          <w:rFonts w:ascii="Segoe UI" w:hAnsi="Segoe UI" w:cs="Segoe UI"/>
          <w:sz w:val="22"/>
          <w:szCs w:val="22"/>
        </w:rPr>
      </w:pPr>
    </w:p>
    <w:p w:rsidRPr="0046604D" w:rsidR="0081137D" w:rsidP="0046604D" w:rsidRDefault="0081137D" w14:paraId="0950AF9A" w14:textId="04FD00D2">
      <w:pPr>
        <w:spacing w:line="220" w:lineRule="exact"/>
        <w:rPr>
          <w:rFonts w:ascii="Segoe UI" w:hAnsi="Segoe UI" w:cs="Segoe UI"/>
          <w:sz w:val="22"/>
          <w:szCs w:val="22"/>
        </w:rPr>
      </w:pPr>
    </w:p>
    <w:p w:rsidRPr="0046604D" w:rsidR="00D26FA5" w:rsidP="0046604D" w:rsidRDefault="00D26FA5" w14:paraId="791524CB" w14:textId="297441C9">
      <w:pPr>
        <w:spacing w:line="220" w:lineRule="exact"/>
        <w:rPr>
          <w:rFonts w:ascii="Segoe UI" w:hAnsi="Segoe UI" w:cs="Segoe UI"/>
          <w:sz w:val="22"/>
          <w:szCs w:val="22"/>
        </w:rPr>
      </w:pPr>
      <w:bookmarkStart w:name="_GoBack" w:id="0"/>
      <w:bookmarkEnd w:id="0"/>
    </w:p>
    <w:sectPr w:rsidRPr="0046604D" w:rsidR="00D26FA5" w:rsidSect="008A418B">
      <w:headerReference w:type="default" r:id="rId10"/>
      <w:footerReference w:type="default" r:id="rId11"/>
      <w:footerReference w:type="first" r:id="rId12"/>
      <w:pgSz w:w="12240" w:h="15840" w:orient="portrait"/>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E6" w:rsidRDefault="001837E6" w14:paraId="371C7227" w14:textId="77777777">
      <w:r>
        <w:separator/>
      </w:r>
    </w:p>
  </w:endnote>
  <w:endnote w:type="continuationSeparator" w:id="0">
    <w:p w:rsidR="001837E6" w:rsidRDefault="001837E6" w14:paraId="072E53A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8202400"/>
      <w:docPartObj>
        <w:docPartGallery w:val="Page Numbers (Bottom of Page)"/>
        <w:docPartUnique/>
      </w:docPartObj>
    </w:sdtPr>
    <w:sdtEndPr>
      <w:rPr>
        <w:rFonts w:ascii="Segoe UI" w:hAnsi="Segoe UI" w:cs="Segoe UI"/>
        <w:sz w:val="20"/>
        <w:szCs w:val="20"/>
      </w:rPr>
    </w:sdtEndPr>
    <w:sdtContent>
      <w:sdt>
        <w:sdtPr>
          <w:id w:val="-1705238520"/>
          <w:docPartObj>
            <w:docPartGallery w:val="Page Numbers (Top of Page)"/>
            <w:docPartUnique/>
          </w:docPartObj>
        </w:sdtPr>
        <w:sdtEndPr>
          <w:rPr>
            <w:rFonts w:ascii="Segoe UI" w:hAnsi="Segoe UI" w:cs="Segoe UI"/>
            <w:sz w:val="20"/>
            <w:szCs w:val="20"/>
          </w:rPr>
        </w:sdtEndPr>
        <w:sdtContent>
          <w:p w:rsidRPr="008A418B" w:rsidR="008A418B" w:rsidP="008A418B" w:rsidRDefault="008A418B" w14:paraId="2024AE63" w14:textId="315F3B8C">
            <w:pPr>
              <w:pStyle w:val="Footer"/>
              <w:jc w:val="right"/>
              <w:rPr>
                <w:rFonts w:ascii="Segoe UI" w:hAnsi="Segoe UI" w:cs="Segoe UI"/>
                <w:sz w:val="20"/>
                <w:szCs w:val="20"/>
              </w:rPr>
            </w:pPr>
            <w:r w:rsidRPr="008A418B">
              <w:rPr>
                <w:rFonts w:ascii="Segoe UI" w:hAnsi="Segoe UI" w:cs="Segoe UI"/>
                <w:sz w:val="20"/>
                <w:szCs w:val="20"/>
              </w:rPr>
              <w:t xml:space="preserve">Page </w:t>
            </w:r>
            <w:r w:rsidRPr="008A418B">
              <w:rPr>
                <w:rFonts w:ascii="Segoe UI" w:hAnsi="Segoe UI" w:cs="Segoe UI"/>
                <w:bCs/>
                <w:sz w:val="20"/>
                <w:szCs w:val="20"/>
              </w:rPr>
              <w:fldChar w:fldCharType="begin"/>
            </w:r>
            <w:r w:rsidRPr="008A418B">
              <w:rPr>
                <w:rFonts w:ascii="Segoe UI" w:hAnsi="Segoe UI" w:cs="Segoe UI"/>
                <w:bCs/>
                <w:sz w:val="20"/>
                <w:szCs w:val="20"/>
              </w:rPr>
              <w:instrText xml:space="preserve"> PAGE </w:instrText>
            </w:r>
            <w:r w:rsidRPr="008A418B">
              <w:rPr>
                <w:rFonts w:ascii="Segoe UI" w:hAnsi="Segoe UI" w:cs="Segoe UI"/>
                <w:bCs/>
                <w:sz w:val="20"/>
                <w:szCs w:val="20"/>
              </w:rPr>
              <w:fldChar w:fldCharType="separate"/>
            </w:r>
            <w:r w:rsidR="00F97E3A">
              <w:rPr>
                <w:rFonts w:ascii="Segoe UI" w:hAnsi="Segoe UI" w:cs="Segoe UI"/>
                <w:bCs/>
                <w:noProof/>
                <w:sz w:val="20"/>
                <w:szCs w:val="20"/>
              </w:rPr>
              <w:t>3</w:t>
            </w:r>
            <w:r w:rsidRPr="008A418B">
              <w:rPr>
                <w:rFonts w:ascii="Segoe UI" w:hAnsi="Segoe UI" w:cs="Segoe UI"/>
                <w:bCs/>
                <w:sz w:val="20"/>
                <w:szCs w:val="20"/>
              </w:rPr>
              <w:fldChar w:fldCharType="end"/>
            </w:r>
            <w:r w:rsidRPr="008A418B">
              <w:rPr>
                <w:rFonts w:ascii="Segoe UI" w:hAnsi="Segoe UI" w:cs="Segoe UI"/>
                <w:sz w:val="20"/>
                <w:szCs w:val="20"/>
              </w:rPr>
              <w:t xml:space="preserve"> of </w:t>
            </w:r>
            <w:r w:rsidRPr="008A418B">
              <w:rPr>
                <w:rFonts w:ascii="Segoe UI" w:hAnsi="Segoe UI" w:cs="Segoe UI"/>
                <w:bCs/>
                <w:sz w:val="20"/>
                <w:szCs w:val="20"/>
              </w:rPr>
              <w:fldChar w:fldCharType="begin"/>
            </w:r>
            <w:r w:rsidRPr="008A418B">
              <w:rPr>
                <w:rFonts w:ascii="Segoe UI" w:hAnsi="Segoe UI" w:cs="Segoe UI"/>
                <w:bCs/>
                <w:sz w:val="20"/>
                <w:szCs w:val="20"/>
              </w:rPr>
              <w:instrText xml:space="preserve"> NUMPAGES  </w:instrText>
            </w:r>
            <w:r w:rsidRPr="008A418B">
              <w:rPr>
                <w:rFonts w:ascii="Segoe UI" w:hAnsi="Segoe UI" w:cs="Segoe UI"/>
                <w:bCs/>
                <w:sz w:val="20"/>
                <w:szCs w:val="20"/>
              </w:rPr>
              <w:fldChar w:fldCharType="separate"/>
            </w:r>
            <w:r w:rsidR="00F97E3A">
              <w:rPr>
                <w:rFonts w:ascii="Segoe UI" w:hAnsi="Segoe UI" w:cs="Segoe UI"/>
                <w:bCs/>
                <w:noProof/>
                <w:sz w:val="20"/>
                <w:szCs w:val="20"/>
              </w:rPr>
              <w:t>3</w:t>
            </w:r>
            <w:r w:rsidRPr="008A418B">
              <w:rPr>
                <w:rFonts w:ascii="Segoe UI" w:hAnsi="Segoe UI" w:cs="Segoe UI"/>
                <w:bCs/>
                <w:sz w:val="20"/>
                <w:szCs w:val="20"/>
              </w:rPr>
              <w:fldChar w:fldCharType="end"/>
            </w:r>
          </w:p>
        </w:sdtContent>
      </w:sdt>
    </w:sdtContent>
  </w:sdt>
  <w:p w:rsidR="008A418B" w:rsidRDefault="008A418B" w14:paraId="187C6B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5C6FB7" w:rsidR="005C6FB7" w:rsidP="005C6FB7" w:rsidRDefault="005C6FB7" w14:paraId="72973740" w14:textId="5D88DD5C">
    <w:pPr>
      <w:pStyle w:val="Footer"/>
      <w:jc w:val="right"/>
      <w:rPr>
        <w:rFonts w:ascii="Segoe UI" w:hAnsi="Segoe UI" w:cs="Segoe UI"/>
        <w:sz w:val="20"/>
        <w:szCs w:val="20"/>
      </w:rPr>
    </w:pPr>
    <w:r w:rsidRPr="008A418B">
      <w:rPr>
        <w:rFonts w:ascii="Segoe UI" w:hAnsi="Segoe UI" w:cs="Segoe UI"/>
        <w:sz w:val="20"/>
        <w:szCs w:val="20"/>
      </w:rPr>
      <w:t xml:space="preserve">Page </w:t>
    </w:r>
    <w:r w:rsidRPr="008A418B">
      <w:rPr>
        <w:rFonts w:ascii="Segoe UI" w:hAnsi="Segoe UI" w:cs="Segoe UI"/>
        <w:bCs/>
        <w:sz w:val="20"/>
        <w:szCs w:val="20"/>
      </w:rPr>
      <w:fldChar w:fldCharType="begin"/>
    </w:r>
    <w:r w:rsidRPr="008A418B">
      <w:rPr>
        <w:rFonts w:ascii="Segoe UI" w:hAnsi="Segoe UI" w:cs="Segoe UI"/>
        <w:bCs/>
        <w:sz w:val="20"/>
        <w:szCs w:val="20"/>
      </w:rPr>
      <w:instrText xml:space="preserve"> PAGE </w:instrText>
    </w:r>
    <w:r w:rsidRPr="008A418B">
      <w:rPr>
        <w:rFonts w:ascii="Segoe UI" w:hAnsi="Segoe UI" w:cs="Segoe UI"/>
        <w:bCs/>
        <w:sz w:val="20"/>
        <w:szCs w:val="20"/>
      </w:rPr>
      <w:fldChar w:fldCharType="separate"/>
    </w:r>
    <w:r w:rsidR="00F97E3A">
      <w:rPr>
        <w:rFonts w:ascii="Segoe UI" w:hAnsi="Segoe UI" w:cs="Segoe UI"/>
        <w:bCs/>
        <w:noProof/>
        <w:sz w:val="20"/>
        <w:szCs w:val="20"/>
      </w:rPr>
      <w:t>1</w:t>
    </w:r>
    <w:r w:rsidRPr="008A418B">
      <w:rPr>
        <w:rFonts w:ascii="Segoe UI" w:hAnsi="Segoe UI" w:cs="Segoe UI"/>
        <w:bCs/>
        <w:sz w:val="20"/>
        <w:szCs w:val="20"/>
      </w:rPr>
      <w:fldChar w:fldCharType="end"/>
    </w:r>
    <w:r w:rsidRPr="008A418B">
      <w:rPr>
        <w:rFonts w:ascii="Segoe UI" w:hAnsi="Segoe UI" w:cs="Segoe UI"/>
        <w:sz w:val="20"/>
        <w:szCs w:val="20"/>
      </w:rPr>
      <w:t xml:space="preserve"> of </w:t>
    </w:r>
    <w:r w:rsidRPr="008A418B">
      <w:rPr>
        <w:rFonts w:ascii="Segoe UI" w:hAnsi="Segoe UI" w:cs="Segoe UI"/>
        <w:bCs/>
        <w:sz w:val="20"/>
        <w:szCs w:val="20"/>
      </w:rPr>
      <w:fldChar w:fldCharType="begin"/>
    </w:r>
    <w:r w:rsidRPr="008A418B">
      <w:rPr>
        <w:rFonts w:ascii="Segoe UI" w:hAnsi="Segoe UI" w:cs="Segoe UI"/>
        <w:bCs/>
        <w:sz w:val="20"/>
        <w:szCs w:val="20"/>
      </w:rPr>
      <w:instrText xml:space="preserve"> NUMPAGES  </w:instrText>
    </w:r>
    <w:r w:rsidRPr="008A418B">
      <w:rPr>
        <w:rFonts w:ascii="Segoe UI" w:hAnsi="Segoe UI" w:cs="Segoe UI"/>
        <w:bCs/>
        <w:sz w:val="20"/>
        <w:szCs w:val="20"/>
      </w:rPr>
      <w:fldChar w:fldCharType="separate"/>
    </w:r>
    <w:r w:rsidR="00F97E3A">
      <w:rPr>
        <w:rFonts w:ascii="Segoe UI" w:hAnsi="Segoe UI" w:cs="Segoe UI"/>
        <w:bCs/>
        <w:noProof/>
        <w:sz w:val="20"/>
        <w:szCs w:val="20"/>
      </w:rPr>
      <w:t>3</w:t>
    </w:r>
    <w:r w:rsidRPr="008A418B">
      <w:rPr>
        <w:rFonts w:ascii="Segoe UI" w:hAnsi="Segoe UI" w:cs="Segoe U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E6" w:rsidRDefault="001837E6" w14:paraId="429E9EF4" w14:textId="77777777">
      <w:r>
        <w:separator/>
      </w:r>
    </w:p>
  </w:footnote>
  <w:footnote w:type="continuationSeparator" w:id="0">
    <w:p w:rsidR="001837E6" w:rsidRDefault="001837E6" w14:paraId="1CC832D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18B" w:rsidP="005C6FB7" w:rsidRDefault="008A418B" w14:paraId="4612C674" w14:textId="57CBAF12">
    <w:pPr>
      <w:pStyle w:val="Header"/>
      <w:jc w:val="right"/>
      <w:rPr>
        <w:rFonts w:ascii="Segoe UI" w:hAnsi="Segoe UI" w:cs="Segoe UI"/>
        <w:sz w:val="20"/>
        <w:szCs w:val="20"/>
      </w:rPr>
    </w:pPr>
    <w:r w:rsidRPr="008A418B">
      <w:rPr>
        <w:rFonts w:ascii="Segoe UI" w:hAnsi="Segoe UI" w:cs="Segoe UI"/>
        <w:sz w:val="20"/>
        <w:szCs w:val="20"/>
      </w:rPr>
      <w:t>PHOT 252</w:t>
    </w:r>
    <w:r w:rsidR="005C6FB7">
      <w:rPr>
        <w:rFonts w:ascii="Segoe UI" w:hAnsi="Segoe UI" w:cs="Segoe UI"/>
        <w:sz w:val="20"/>
        <w:szCs w:val="20"/>
      </w:rPr>
      <w:t xml:space="preserve"> –</w:t>
    </w:r>
    <w:r w:rsidRPr="008A418B">
      <w:rPr>
        <w:rFonts w:ascii="Segoe UI" w:hAnsi="Segoe UI" w:cs="Segoe UI"/>
        <w:sz w:val="20"/>
        <w:szCs w:val="20"/>
      </w:rPr>
      <w:t xml:space="preserve"> Photographer’s Portfolio</w:t>
    </w:r>
  </w:p>
  <w:p w:rsidRPr="009512BE" w:rsidR="009512BE" w:rsidP="009512BE" w:rsidRDefault="009512BE" w14:paraId="106B948E" w14:textId="77777777">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2"/>
      <w:numFmt w:val="lowerLetter"/>
      <w:lvlText w:val="%1."/>
      <w:lvlJc w:val="left"/>
      <w:pPr>
        <w:tabs>
          <w:tab w:val="num" w:pos="480"/>
        </w:tabs>
        <w:ind w:left="480" w:firstLine="440"/>
      </w:pPr>
      <w:rPr>
        <w:rFonts w:hint="default"/>
        <w:color w:val="000000"/>
        <w:position w:val="0"/>
      </w:rPr>
    </w:lvl>
    <w:lvl w:ilvl="1">
      <w:start w:val="1"/>
      <w:numFmt w:val="lowerLetter"/>
      <w:lvlText w:val="%2."/>
      <w:lvlJc w:val="left"/>
      <w:pPr>
        <w:tabs>
          <w:tab w:val="num" w:pos="360"/>
        </w:tabs>
        <w:ind w:left="360" w:firstLine="1160"/>
      </w:pPr>
      <w:rPr>
        <w:rFonts w:hint="default"/>
        <w:color w:val="000000"/>
        <w:position w:val="0"/>
      </w:rPr>
    </w:lvl>
    <w:lvl w:ilvl="2">
      <w:start w:val="1"/>
      <w:numFmt w:val="lowerRoman"/>
      <w:lvlText w:val="%3."/>
      <w:lvlJc w:val="left"/>
      <w:pPr>
        <w:tabs>
          <w:tab w:val="num" w:pos="340"/>
        </w:tabs>
        <w:ind w:left="340" w:firstLine="1900"/>
      </w:pPr>
      <w:rPr>
        <w:rFonts w:hint="default"/>
        <w:color w:val="000000"/>
        <w:position w:val="0"/>
      </w:rPr>
    </w:lvl>
    <w:lvl w:ilvl="3">
      <w:start w:val="1"/>
      <w:numFmt w:val="decimal"/>
      <w:isLgl/>
      <w:lvlText w:val="%4."/>
      <w:lvlJc w:val="left"/>
      <w:pPr>
        <w:tabs>
          <w:tab w:val="num" w:pos="360"/>
        </w:tabs>
        <w:ind w:left="360" w:firstLine="2600"/>
      </w:pPr>
      <w:rPr>
        <w:rFonts w:hint="default"/>
        <w:color w:val="000000"/>
        <w:position w:val="0"/>
      </w:rPr>
    </w:lvl>
    <w:lvl w:ilvl="4">
      <w:start w:val="1"/>
      <w:numFmt w:val="lowerLetter"/>
      <w:lvlText w:val="%5."/>
      <w:lvlJc w:val="left"/>
      <w:pPr>
        <w:tabs>
          <w:tab w:val="num" w:pos="360"/>
        </w:tabs>
        <w:ind w:left="360" w:firstLine="3320"/>
      </w:pPr>
      <w:rPr>
        <w:rFonts w:hint="default"/>
        <w:color w:val="000000"/>
        <w:position w:val="0"/>
      </w:rPr>
    </w:lvl>
    <w:lvl w:ilvl="5">
      <w:start w:val="1"/>
      <w:numFmt w:val="lowerRoman"/>
      <w:lvlText w:val="%6."/>
      <w:lvlJc w:val="left"/>
      <w:pPr>
        <w:tabs>
          <w:tab w:val="num" w:pos="340"/>
        </w:tabs>
        <w:ind w:left="340" w:firstLine="4060"/>
      </w:pPr>
      <w:rPr>
        <w:rFonts w:hint="default"/>
        <w:color w:val="000000"/>
        <w:position w:val="0"/>
      </w:rPr>
    </w:lvl>
    <w:lvl w:ilvl="6">
      <w:start w:val="1"/>
      <w:numFmt w:val="decimal"/>
      <w:isLgl/>
      <w:lvlText w:val="%7."/>
      <w:lvlJc w:val="left"/>
      <w:pPr>
        <w:tabs>
          <w:tab w:val="num" w:pos="360"/>
        </w:tabs>
        <w:ind w:left="360" w:firstLine="4760"/>
      </w:pPr>
      <w:rPr>
        <w:rFonts w:hint="default"/>
        <w:color w:val="000000"/>
        <w:position w:val="0"/>
      </w:rPr>
    </w:lvl>
    <w:lvl w:ilvl="7">
      <w:start w:val="1"/>
      <w:numFmt w:val="lowerLetter"/>
      <w:lvlText w:val="%8."/>
      <w:lvlJc w:val="left"/>
      <w:pPr>
        <w:tabs>
          <w:tab w:val="num" w:pos="360"/>
        </w:tabs>
        <w:ind w:left="360" w:firstLine="5480"/>
      </w:pPr>
      <w:rPr>
        <w:rFonts w:hint="default"/>
        <w:color w:val="000000"/>
        <w:position w:val="0"/>
      </w:rPr>
    </w:lvl>
    <w:lvl w:ilvl="8">
      <w:start w:val="1"/>
      <w:numFmt w:val="lowerRoman"/>
      <w:lvlText w:val="%9."/>
      <w:lvlJc w:val="left"/>
      <w:pPr>
        <w:tabs>
          <w:tab w:val="num" w:pos="340"/>
        </w:tabs>
        <w:ind w:left="340" w:firstLine="6220"/>
      </w:pPr>
      <w:rPr>
        <w:rFonts w:hint="default"/>
        <w:color w:val="000000"/>
        <w:position w:val="0"/>
      </w:rPr>
    </w:lvl>
  </w:abstractNum>
  <w:abstractNum w:abstractNumId="1" w15:restartNumberingAfterBreak="0">
    <w:nsid w:val="00000002"/>
    <w:multiLevelType w:val="multilevel"/>
    <w:tmpl w:val="894EE874"/>
    <w:lvl w:ilvl="0">
      <w:start w:val="1"/>
      <w:numFmt w:val="lowerLetter"/>
      <w:lvlText w:val="%1."/>
      <w:lvlJc w:val="left"/>
      <w:pPr>
        <w:tabs>
          <w:tab w:val="num" w:pos="480"/>
        </w:tabs>
        <w:ind w:left="480" w:firstLine="440"/>
      </w:pPr>
      <w:rPr>
        <w:rFonts w:hint="default"/>
        <w:color w:val="000000"/>
        <w:position w:val="0"/>
      </w:rPr>
    </w:lvl>
    <w:lvl w:ilvl="1">
      <w:start w:val="1"/>
      <w:numFmt w:val="lowerLetter"/>
      <w:lvlText w:val="%2."/>
      <w:lvlJc w:val="left"/>
      <w:pPr>
        <w:tabs>
          <w:tab w:val="num" w:pos="360"/>
        </w:tabs>
        <w:ind w:left="360" w:firstLine="1160"/>
      </w:pPr>
      <w:rPr>
        <w:rFonts w:hint="default"/>
        <w:color w:val="000000"/>
        <w:position w:val="0"/>
      </w:rPr>
    </w:lvl>
    <w:lvl w:ilvl="2">
      <w:start w:val="1"/>
      <w:numFmt w:val="lowerRoman"/>
      <w:lvlText w:val="%3."/>
      <w:lvlJc w:val="left"/>
      <w:pPr>
        <w:tabs>
          <w:tab w:val="num" w:pos="340"/>
        </w:tabs>
        <w:ind w:left="340" w:firstLine="1900"/>
      </w:pPr>
      <w:rPr>
        <w:rFonts w:hint="default"/>
        <w:color w:val="000000"/>
        <w:position w:val="0"/>
      </w:rPr>
    </w:lvl>
    <w:lvl w:ilvl="3">
      <w:start w:val="1"/>
      <w:numFmt w:val="decimal"/>
      <w:isLgl/>
      <w:lvlText w:val="%4."/>
      <w:lvlJc w:val="left"/>
      <w:pPr>
        <w:tabs>
          <w:tab w:val="num" w:pos="360"/>
        </w:tabs>
        <w:ind w:left="360" w:firstLine="2600"/>
      </w:pPr>
      <w:rPr>
        <w:rFonts w:hint="default"/>
        <w:color w:val="000000"/>
        <w:position w:val="0"/>
      </w:rPr>
    </w:lvl>
    <w:lvl w:ilvl="4">
      <w:start w:val="1"/>
      <w:numFmt w:val="lowerLetter"/>
      <w:lvlText w:val="%5."/>
      <w:lvlJc w:val="left"/>
      <w:pPr>
        <w:tabs>
          <w:tab w:val="num" w:pos="360"/>
        </w:tabs>
        <w:ind w:left="360" w:firstLine="3320"/>
      </w:pPr>
      <w:rPr>
        <w:rFonts w:hint="default"/>
        <w:color w:val="000000"/>
        <w:position w:val="0"/>
      </w:rPr>
    </w:lvl>
    <w:lvl w:ilvl="5">
      <w:start w:val="1"/>
      <w:numFmt w:val="lowerRoman"/>
      <w:lvlText w:val="%6."/>
      <w:lvlJc w:val="left"/>
      <w:pPr>
        <w:tabs>
          <w:tab w:val="num" w:pos="340"/>
        </w:tabs>
        <w:ind w:left="340" w:firstLine="4060"/>
      </w:pPr>
      <w:rPr>
        <w:rFonts w:hint="default"/>
        <w:color w:val="000000"/>
        <w:position w:val="0"/>
      </w:rPr>
    </w:lvl>
    <w:lvl w:ilvl="6">
      <w:start w:val="1"/>
      <w:numFmt w:val="decimal"/>
      <w:isLgl/>
      <w:lvlText w:val="%7."/>
      <w:lvlJc w:val="left"/>
      <w:pPr>
        <w:tabs>
          <w:tab w:val="num" w:pos="360"/>
        </w:tabs>
        <w:ind w:left="360" w:firstLine="4760"/>
      </w:pPr>
      <w:rPr>
        <w:rFonts w:hint="default"/>
        <w:color w:val="000000"/>
        <w:position w:val="0"/>
      </w:rPr>
    </w:lvl>
    <w:lvl w:ilvl="7">
      <w:start w:val="1"/>
      <w:numFmt w:val="lowerLetter"/>
      <w:lvlText w:val="%8."/>
      <w:lvlJc w:val="left"/>
      <w:pPr>
        <w:tabs>
          <w:tab w:val="num" w:pos="360"/>
        </w:tabs>
        <w:ind w:left="360" w:firstLine="5480"/>
      </w:pPr>
      <w:rPr>
        <w:rFonts w:hint="default"/>
        <w:color w:val="000000"/>
        <w:position w:val="0"/>
      </w:rPr>
    </w:lvl>
    <w:lvl w:ilvl="8">
      <w:start w:val="1"/>
      <w:numFmt w:val="lowerRoman"/>
      <w:lvlText w:val="%9."/>
      <w:lvlJc w:val="left"/>
      <w:pPr>
        <w:tabs>
          <w:tab w:val="num" w:pos="340"/>
        </w:tabs>
        <w:ind w:left="340" w:firstLine="6220"/>
      </w:pPr>
      <w:rPr>
        <w:rFonts w:hint="default"/>
        <w:color w:val="000000"/>
        <w:position w:val="0"/>
      </w:rPr>
    </w:lvl>
  </w:abstractNum>
  <w:abstractNum w:abstractNumId="2" w15:restartNumberingAfterBreak="0">
    <w:nsid w:val="00000003"/>
    <w:multiLevelType w:val="multilevel"/>
    <w:tmpl w:val="882EF4EE"/>
    <w:lvl w:ilvl="0">
      <w:start w:val="1"/>
      <w:numFmt w:val="lowerLetter"/>
      <w:lvlText w:val="%1."/>
      <w:lvlJc w:val="left"/>
      <w:rPr>
        <w:rFonts w:ascii="Arial" w:hAnsi="Arial" w:eastAsia="ヒラギノ角ゴ Pro W3"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3"/>
      <w:numFmt w:val="lowerLetter"/>
      <w:lvlText w:val="%1."/>
      <w:lvlJc w:val="left"/>
      <w:pPr>
        <w:tabs>
          <w:tab w:val="num" w:pos="480"/>
        </w:tabs>
        <w:ind w:left="480" w:firstLine="440"/>
      </w:pPr>
      <w:rPr>
        <w:rFonts w:hint="default"/>
        <w:color w:val="000000"/>
        <w:position w:val="0"/>
      </w:rPr>
    </w:lvl>
    <w:lvl w:ilvl="1">
      <w:start w:val="1"/>
      <w:numFmt w:val="lowerLetter"/>
      <w:lvlText w:val="%2."/>
      <w:lvlJc w:val="left"/>
      <w:pPr>
        <w:tabs>
          <w:tab w:val="num" w:pos="360"/>
        </w:tabs>
        <w:ind w:left="360" w:firstLine="1160"/>
      </w:pPr>
      <w:rPr>
        <w:rFonts w:hint="default"/>
        <w:color w:val="000000"/>
        <w:position w:val="0"/>
      </w:rPr>
    </w:lvl>
    <w:lvl w:ilvl="2">
      <w:start w:val="1"/>
      <w:numFmt w:val="lowerRoman"/>
      <w:lvlText w:val="%3."/>
      <w:lvlJc w:val="left"/>
      <w:pPr>
        <w:tabs>
          <w:tab w:val="num" w:pos="340"/>
        </w:tabs>
        <w:ind w:left="340" w:firstLine="1900"/>
      </w:pPr>
      <w:rPr>
        <w:rFonts w:hint="default"/>
        <w:color w:val="000000"/>
        <w:position w:val="0"/>
      </w:rPr>
    </w:lvl>
    <w:lvl w:ilvl="3">
      <w:start w:val="1"/>
      <w:numFmt w:val="decimal"/>
      <w:isLgl/>
      <w:lvlText w:val="%4."/>
      <w:lvlJc w:val="left"/>
      <w:pPr>
        <w:tabs>
          <w:tab w:val="num" w:pos="360"/>
        </w:tabs>
        <w:ind w:left="360" w:firstLine="2600"/>
      </w:pPr>
      <w:rPr>
        <w:rFonts w:hint="default"/>
        <w:color w:val="000000"/>
        <w:position w:val="0"/>
      </w:rPr>
    </w:lvl>
    <w:lvl w:ilvl="4">
      <w:start w:val="1"/>
      <w:numFmt w:val="lowerLetter"/>
      <w:lvlText w:val="%5."/>
      <w:lvlJc w:val="left"/>
      <w:pPr>
        <w:tabs>
          <w:tab w:val="num" w:pos="360"/>
        </w:tabs>
        <w:ind w:left="360" w:firstLine="3320"/>
      </w:pPr>
      <w:rPr>
        <w:rFonts w:hint="default"/>
        <w:color w:val="000000"/>
        <w:position w:val="0"/>
      </w:rPr>
    </w:lvl>
    <w:lvl w:ilvl="5">
      <w:start w:val="1"/>
      <w:numFmt w:val="lowerRoman"/>
      <w:lvlText w:val="%6."/>
      <w:lvlJc w:val="left"/>
      <w:pPr>
        <w:tabs>
          <w:tab w:val="num" w:pos="340"/>
        </w:tabs>
        <w:ind w:left="340" w:firstLine="4060"/>
      </w:pPr>
      <w:rPr>
        <w:rFonts w:hint="default"/>
        <w:color w:val="000000"/>
        <w:position w:val="0"/>
      </w:rPr>
    </w:lvl>
    <w:lvl w:ilvl="6">
      <w:start w:val="1"/>
      <w:numFmt w:val="decimal"/>
      <w:isLgl/>
      <w:lvlText w:val="%7."/>
      <w:lvlJc w:val="left"/>
      <w:pPr>
        <w:tabs>
          <w:tab w:val="num" w:pos="360"/>
        </w:tabs>
        <w:ind w:left="360" w:firstLine="4760"/>
      </w:pPr>
      <w:rPr>
        <w:rFonts w:hint="default"/>
        <w:color w:val="000000"/>
        <w:position w:val="0"/>
      </w:rPr>
    </w:lvl>
    <w:lvl w:ilvl="7">
      <w:start w:val="1"/>
      <w:numFmt w:val="lowerLetter"/>
      <w:lvlText w:val="%8."/>
      <w:lvlJc w:val="left"/>
      <w:pPr>
        <w:tabs>
          <w:tab w:val="num" w:pos="360"/>
        </w:tabs>
        <w:ind w:left="360" w:firstLine="5480"/>
      </w:pPr>
      <w:rPr>
        <w:rFonts w:hint="default"/>
        <w:color w:val="000000"/>
        <w:position w:val="0"/>
      </w:rPr>
    </w:lvl>
    <w:lvl w:ilvl="8">
      <w:start w:val="1"/>
      <w:numFmt w:val="lowerRoman"/>
      <w:lvlText w:val="%9."/>
      <w:lvlJc w:val="left"/>
      <w:pPr>
        <w:tabs>
          <w:tab w:val="num" w:pos="340"/>
        </w:tabs>
        <w:ind w:left="340" w:firstLine="6220"/>
      </w:pPr>
      <w:rPr>
        <w:rFonts w:hint="default"/>
        <w:color w:val="000000"/>
        <w:position w:val="0"/>
      </w:rPr>
    </w:lvl>
  </w:abstractNum>
  <w:abstractNum w:abstractNumId="4" w15:restartNumberingAfterBreak="0">
    <w:nsid w:val="00000005"/>
    <w:multiLevelType w:val="multilevel"/>
    <w:tmpl w:val="894EE877"/>
    <w:lvl w:ilvl="0">
      <w:start w:val="2"/>
      <w:numFmt w:val="lowerLetter"/>
      <w:lvlText w:val="%1."/>
      <w:lvlJc w:val="left"/>
      <w:pPr>
        <w:tabs>
          <w:tab w:val="num" w:pos="480"/>
        </w:tabs>
        <w:ind w:left="480" w:firstLine="440"/>
      </w:pPr>
      <w:rPr>
        <w:rFonts w:hint="default"/>
        <w:color w:val="000000"/>
        <w:position w:val="0"/>
      </w:rPr>
    </w:lvl>
    <w:lvl w:ilvl="1">
      <w:start w:val="1"/>
      <w:numFmt w:val="lowerLetter"/>
      <w:lvlText w:val="%2."/>
      <w:lvlJc w:val="left"/>
      <w:pPr>
        <w:tabs>
          <w:tab w:val="num" w:pos="360"/>
        </w:tabs>
        <w:ind w:left="360" w:firstLine="1160"/>
      </w:pPr>
      <w:rPr>
        <w:rFonts w:hint="default"/>
        <w:color w:val="000000"/>
        <w:position w:val="0"/>
      </w:rPr>
    </w:lvl>
    <w:lvl w:ilvl="2">
      <w:start w:val="1"/>
      <w:numFmt w:val="lowerRoman"/>
      <w:lvlText w:val="%3."/>
      <w:lvlJc w:val="left"/>
      <w:pPr>
        <w:tabs>
          <w:tab w:val="num" w:pos="340"/>
        </w:tabs>
        <w:ind w:left="340" w:firstLine="1900"/>
      </w:pPr>
      <w:rPr>
        <w:rFonts w:hint="default"/>
        <w:color w:val="000000"/>
        <w:position w:val="0"/>
      </w:rPr>
    </w:lvl>
    <w:lvl w:ilvl="3">
      <w:start w:val="1"/>
      <w:numFmt w:val="decimal"/>
      <w:isLgl/>
      <w:lvlText w:val="%4."/>
      <w:lvlJc w:val="left"/>
      <w:pPr>
        <w:tabs>
          <w:tab w:val="num" w:pos="360"/>
        </w:tabs>
        <w:ind w:left="360" w:firstLine="2600"/>
      </w:pPr>
      <w:rPr>
        <w:rFonts w:hint="default"/>
        <w:color w:val="000000"/>
        <w:position w:val="0"/>
      </w:rPr>
    </w:lvl>
    <w:lvl w:ilvl="4">
      <w:start w:val="1"/>
      <w:numFmt w:val="lowerLetter"/>
      <w:lvlText w:val="%5."/>
      <w:lvlJc w:val="left"/>
      <w:pPr>
        <w:tabs>
          <w:tab w:val="num" w:pos="360"/>
        </w:tabs>
        <w:ind w:left="360" w:firstLine="3320"/>
      </w:pPr>
      <w:rPr>
        <w:rFonts w:hint="default"/>
        <w:color w:val="000000"/>
        <w:position w:val="0"/>
      </w:rPr>
    </w:lvl>
    <w:lvl w:ilvl="5">
      <w:start w:val="1"/>
      <w:numFmt w:val="lowerRoman"/>
      <w:lvlText w:val="%6."/>
      <w:lvlJc w:val="left"/>
      <w:pPr>
        <w:tabs>
          <w:tab w:val="num" w:pos="340"/>
        </w:tabs>
        <w:ind w:left="340" w:firstLine="4060"/>
      </w:pPr>
      <w:rPr>
        <w:rFonts w:hint="default"/>
        <w:color w:val="000000"/>
        <w:position w:val="0"/>
      </w:rPr>
    </w:lvl>
    <w:lvl w:ilvl="6">
      <w:start w:val="1"/>
      <w:numFmt w:val="decimal"/>
      <w:isLgl/>
      <w:lvlText w:val="%7."/>
      <w:lvlJc w:val="left"/>
      <w:pPr>
        <w:tabs>
          <w:tab w:val="num" w:pos="360"/>
        </w:tabs>
        <w:ind w:left="360" w:firstLine="4760"/>
      </w:pPr>
      <w:rPr>
        <w:rFonts w:hint="default"/>
        <w:color w:val="000000"/>
        <w:position w:val="0"/>
      </w:rPr>
    </w:lvl>
    <w:lvl w:ilvl="7">
      <w:start w:val="1"/>
      <w:numFmt w:val="lowerLetter"/>
      <w:lvlText w:val="%8."/>
      <w:lvlJc w:val="left"/>
      <w:pPr>
        <w:tabs>
          <w:tab w:val="num" w:pos="360"/>
        </w:tabs>
        <w:ind w:left="360" w:firstLine="5480"/>
      </w:pPr>
      <w:rPr>
        <w:rFonts w:hint="default"/>
        <w:color w:val="000000"/>
        <w:position w:val="0"/>
      </w:rPr>
    </w:lvl>
    <w:lvl w:ilvl="8">
      <w:start w:val="1"/>
      <w:numFmt w:val="lowerRoman"/>
      <w:lvlText w:val="%9."/>
      <w:lvlJc w:val="left"/>
      <w:pPr>
        <w:tabs>
          <w:tab w:val="num" w:pos="340"/>
        </w:tabs>
        <w:ind w:left="340" w:firstLine="6220"/>
      </w:pPr>
      <w:rPr>
        <w:rFonts w:hint="default"/>
        <w:color w:val="000000"/>
        <w:position w:val="0"/>
      </w:rPr>
    </w:lvl>
  </w:abstractNum>
  <w:abstractNum w:abstractNumId="5" w15:restartNumberingAfterBreak="0">
    <w:nsid w:val="00000006"/>
    <w:multiLevelType w:val="multilevel"/>
    <w:tmpl w:val="894EE878"/>
    <w:lvl w:ilvl="0">
      <w:start w:val="2"/>
      <w:numFmt w:val="lowerLetter"/>
      <w:lvlText w:val="%1."/>
      <w:lvlJc w:val="left"/>
      <w:pPr>
        <w:tabs>
          <w:tab w:val="num" w:pos="480"/>
        </w:tabs>
        <w:ind w:left="480" w:firstLine="440"/>
      </w:pPr>
      <w:rPr>
        <w:rFonts w:hint="default"/>
        <w:color w:val="000000"/>
        <w:position w:val="0"/>
      </w:rPr>
    </w:lvl>
    <w:lvl w:ilvl="1">
      <w:start w:val="1"/>
      <w:numFmt w:val="lowerLetter"/>
      <w:lvlText w:val="%2."/>
      <w:lvlJc w:val="left"/>
      <w:pPr>
        <w:tabs>
          <w:tab w:val="num" w:pos="360"/>
        </w:tabs>
        <w:ind w:left="360" w:firstLine="1160"/>
      </w:pPr>
      <w:rPr>
        <w:rFonts w:hint="default"/>
        <w:color w:val="000000"/>
        <w:position w:val="0"/>
      </w:rPr>
    </w:lvl>
    <w:lvl w:ilvl="2">
      <w:start w:val="1"/>
      <w:numFmt w:val="lowerRoman"/>
      <w:lvlText w:val="%3."/>
      <w:lvlJc w:val="left"/>
      <w:pPr>
        <w:tabs>
          <w:tab w:val="num" w:pos="340"/>
        </w:tabs>
        <w:ind w:left="340" w:firstLine="1900"/>
      </w:pPr>
      <w:rPr>
        <w:rFonts w:hint="default"/>
        <w:color w:val="000000"/>
        <w:position w:val="0"/>
      </w:rPr>
    </w:lvl>
    <w:lvl w:ilvl="3">
      <w:start w:val="1"/>
      <w:numFmt w:val="decimal"/>
      <w:isLgl/>
      <w:lvlText w:val="%4."/>
      <w:lvlJc w:val="left"/>
      <w:pPr>
        <w:tabs>
          <w:tab w:val="num" w:pos="360"/>
        </w:tabs>
        <w:ind w:left="360" w:firstLine="2600"/>
      </w:pPr>
      <w:rPr>
        <w:rFonts w:hint="default"/>
        <w:color w:val="000000"/>
        <w:position w:val="0"/>
      </w:rPr>
    </w:lvl>
    <w:lvl w:ilvl="4">
      <w:start w:val="1"/>
      <w:numFmt w:val="lowerLetter"/>
      <w:lvlText w:val="%5."/>
      <w:lvlJc w:val="left"/>
      <w:pPr>
        <w:tabs>
          <w:tab w:val="num" w:pos="360"/>
        </w:tabs>
        <w:ind w:left="360" w:firstLine="3320"/>
      </w:pPr>
      <w:rPr>
        <w:rFonts w:hint="default"/>
        <w:color w:val="000000"/>
        <w:position w:val="0"/>
      </w:rPr>
    </w:lvl>
    <w:lvl w:ilvl="5">
      <w:start w:val="1"/>
      <w:numFmt w:val="lowerRoman"/>
      <w:lvlText w:val="%6."/>
      <w:lvlJc w:val="left"/>
      <w:pPr>
        <w:tabs>
          <w:tab w:val="num" w:pos="340"/>
        </w:tabs>
        <w:ind w:left="340" w:firstLine="4060"/>
      </w:pPr>
      <w:rPr>
        <w:rFonts w:hint="default"/>
        <w:color w:val="000000"/>
        <w:position w:val="0"/>
      </w:rPr>
    </w:lvl>
    <w:lvl w:ilvl="6">
      <w:start w:val="1"/>
      <w:numFmt w:val="decimal"/>
      <w:isLgl/>
      <w:lvlText w:val="%7."/>
      <w:lvlJc w:val="left"/>
      <w:pPr>
        <w:tabs>
          <w:tab w:val="num" w:pos="360"/>
        </w:tabs>
        <w:ind w:left="360" w:firstLine="4760"/>
      </w:pPr>
      <w:rPr>
        <w:rFonts w:hint="default"/>
        <w:color w:val="000000"/>
        <w:position w:val="0"/>
      </w:rPr>
    </w:lvl>
    <w:lvl w:ilvl="7">
      <w:start w:val="1"/>
      <w:numFmt w:val="lowerLetter"/>
      <w:lvlText w:val="%8."/>
      <w:lvlJc w:val="left"/>
      <w:pPr>
        <w:tabs>
          <w:tab w:val="num" w:pos="360"/>
        </w:tabs>
        <w:ind w:left="360" w:firstLine="5480"/>
      </w:pPr>
      <w:rPr>
        <w:rFonts w:hint="default"/>
        <w:color w:val="000000"/>
        <w:position w:val="0"/>
      </w:rPr>
    </w:lvl>
    <w:lvl w:ilvl="8">
      <w:start w:val="1"/>
      <w:numFmt w:val="lowerRoman"/>
      <w:lvlText w:val="%9."/>
      <w:lvlJc w:val="left"/>
      <w:pPr>
        <w:tabs>
          <w:tab w:val="num" w:pos="340"/>
        </w:tabs>
        <w:ind w:left="340" w:firstLine="6220"/>
      </w:pPr>
      <w:rPr>
        <w:rFonts w:hint="default"/>
        <w:color w:val="000000"/>
        <w:position w:val="0"/>
      </w:rPr>
    </w:lvl>
  </w:abstractNum>
  <w:abstractNum w:abstractNumId="6" w15:restartNumberingAfterBreak="0">
    <w:nsid w:val="38722703"/>
    <w:multiLevelType w:val="hybridMultilevel"/>
    <w:tmpl w:val="AD284E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302FF"/>
    <w:multiLevelType w:val="hybridMultilevel"/>
    <w:tmpl w:val="583A1B50"/>
    <w:lvl w:ilvl="0" w:tplc="169227F0">
      <w:start w:val="1"/>
      <w:numFmt w:val="lowerLetter"/>
      <w:lvlText w:val="%1."/>
      <w:lvlJc w:val="left"/>
      <w:pPr>
        <w:tabs>
          <w:tab w:val="num" w:pos="720"/>
        </w:tabs>
        <w:ind w:left="720" w:hanging="360"/>
      </w:pPr>
      <w:rPr>
        <w:rFonts w:hint="default" w:ascii="Arial" w:hAnsi="Arial" w:cs="Times New Roman"/>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B9C7128"/>
    <w:multiLevelType w:val="hybridMultilevel"/>
    <w:tmpl w:val="69CAE41E"/>
    <w:lvl w:ilvl="0" w:tplc="04E088F0">
      <w:start w:val="3"/>
      <w:numFmt w:val="lowerLetter"/>
      <w:lvlText w:val="%1."/>
      <w:lvlJc w:val="left"/>
      <w:pPr>
        <w:ind w:left="810" w:hanging="360"/>
      </w:pPr>
      <w:rPr>
        <w:rFonts w:hint="default" w:ascii="Segoe UI" w:hAnsi="Segoe UI" w:cs="Segoe U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 w:numId="9">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trackRevisions w:val="false"/>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B2F"/>
    <w:rsid w:val="00016564"/>
    <w:rsid w:val="00034989"/>
    <w:rsid w:val="000405D9"/>
    <w:rsid w:val="000C39F4"/>
    <w:rsid w:val="001428BB"/>
    <w:rsid w:val="00146519"/>
    <w:rsid w:val="001551C2"/>
    <w:rsid w:val="001837E6"/>
    <w:rsid w:val="001F2D75"/>
    <w:rsid w:val="0023501C"/>
    <w:rsid w:val="00243481"/>
    <w:rsid w:val="003047DB"/>
    <w:rsid w:val="00335629"/>
    <w:rsid w:val="004356CF"/>
    <w:rsid w:val="00462A21"/>
    <w:rsid w:val="00462C8F"/>
    <w:rsid w:val="0046604D"/>
    <w:rsid w:val="00474685"/>
    <w:rsid w:val="004867B0"/>
    <w:rsid w:val="004E54FF"/>
    <w:rsid w:val="004E5531"/>
    <w:rsid w:val="00506779"/>
    <w:rsid w:val="00522DAB"/>
    <w:rsid w:val="005941CE"/>
    <w:rsid w:val="00596302"/>
    <w:rsid w:val="005C6FB7"/>
    <w:rsid w:val="005D7766"/>
    <w:rsid w:val="00634BC6"/>
    <w:rsid w:val="00667AF7"/>
    <w:rsid w:val="006E2906"/>
    <w:rsid w:val="0073761D"/>
    <w:rsid w:val="00756AE2"/>
    <w:rsid w:val="00761F3C"/>
    <w:rsid w:val="007739AA"/>
    <w:rsid w:val="00781E65"/>
    <w:rsid w:val="007B25B8"/>
    <w:rsid w:val="0081137D"/>
    <w:rsid w:val="00812DA1"/>
    <w:rsid w:val="00843062"/>
    <w:rsid w:val="008A418B"/>
    <w:rsid w:val="008A44C6"/>
    <w:rsid w:val="00910CDA"/>
    <w:rsid w:val="009512BE"/>
    <w:rsid w:val="00963A1F"/>
    <w:rsid w:val="00A62831"/>
    <w:rsid w:val="00A665E5"/>
    <w:rsid w:val="00A75F40"/>
    <w:rsid w:val="00AA6F5F"/>
    <w:rsid w:val="00BA4FE8"/>
    <w:rsid w:val="00C774F2"/>
    <w:rsid w:val="00D12807"/>
    <w:rsid w:val="00D26FA5"/>
    <w:rsid w:val="00E02A35"/>
    <w:rsid w:val="00E53B2F"/>
    <w:rsid w:val="00E80C26"/>
    <w:rsid w:val="00E92CF9"/>
    <w:rsid w:val="00ED2D99"/>
    <w:rsid w:val="00F4690D"/>
    <w:rsid w:val="00F97E3A"/>
    <w:rsid w:val="00FD331E"/>
    <w:rsid w:val="18D294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B7C7133"/>
  <w15:docId w15:val="{5BF22F38-AA10-425B-9AEC-EB042A3C06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uiPriority="99" w:semiHidden="1" w:unhideWhenUsed="1"/>
    <w:lsdException w:name="footer" w:locked="1" w:uiPriority="99"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99"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63A1F"/>
    <w:pPr>
      <w:widowControl w:val="0"/>
    </w:pPr>
    <w:rPr>
      <w:rFonts w:ascii="Courier" w:hAnsi="Courier" w:eastAsia="ヒラギノ角ゴ Pro W3"/>
      <w:color w:val="000000"/>
      <w:sz w:val="24"/>
      <w:szCs w:val="24"/>
    </w:rPr>
  </w:style>
  <w:style w:type="paragraph" w:styleId="Heading2">
    <w:name w:val="heading 2"/>
    <w:basedOn w:val="Normal"/>
    <w:next w:val="Normal"/>
    <w:link w:val="Heading2Char"/>
    <w:semiHidden/>
    <w:unhideWhenUsed/>
    <w:qFormat/>
    <w:locked/>
    <w:rsid w:val="00A665E5"/>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pPr>
      <w:widowControl w:val="0"/>
      <w:tabs>
        <w:tab w:val="left" w:pos="0"/>
        <w:tab w:val="left" w:pos="432"/>
        <w:tab w:val="left" w:pos="912"/>
        <w:tab w:val="left" w:pos="1368"/>
      </w:tabs>
      <w:suppressAutoHyphens/>
      <w:spacing w:line="240" w:lineRule="exact"/>
      <w:ind w:left="912" w:hanging="912"/>
    </w:pPr>
    <w:rPr>
      <w:rFonts w:ascii="Arial" w:hAnsi="Arial" w:eastAsia="ヒラギノ角ゴ Pro W3"/>
      <w:color w:val="000000"/>
    </w:rPr>
  </w:style>
  <w:style w:type="numbering" w:styleId="List41" w:customStyle="1">
    <w:name w:val="List 41"/>
  </w:style>
  <w:style w:type="paragraph" w:styleId="Header">
    <w:name w:val="header"/>
    <w:basedOn w:val="Normal"/>
    <w:link w:val="HeaderChar"/>
    <w:uiPriority w:val="99"/>
    <w:locked/>
    <w:rsid w:val="00963A1F"/>
    <w:pPr>
      <w:tabs>
        <w:tab w:val="center" w:pos="4680"/>
        <w:tab w:val="right" w:pos="9360"/>
      </w:tabs>
    </w:pPr>
  </w:style>
  <w:style w:type="character" w:styleId="HeaderChar" w:customStyle="1">
    <w:name w:val="Header Char"/>
    <w:basedOn w:val="DefaultParagraphFont"/>
    <w:link w:val="Header"/>
    <w:uiPriority w:val="99"/>
    <w:rsid w:val="00963A1F"/>
    <w:rPr>
      <w:rFonts w:ascii="Courier" w:hAnsi="Courier" w:eastAsia="ヒラギノ角ゴ Pro W3"/>
      <w:color w:val="000000"/>
      <w:sz w:val="24"/>
      <w:szCs w:val="24"/>
    </w:rPr>
  </w:style>
  <w:style w:type="paragraph" w:styleId="Footer">
    <w:name w:val="footer"/>
    <w:basedOn w:val="Normal"/>
    <w:link w:val="FooterChar"/>
    <w:uiPriority w:val="99"/>
    <w:locked/>
    <w:rsid w:val="00963A1F"/>
    <w:pPr>
      <w:tabs>
        <w:tab w:val="center" w:pos="4680"/>
        <w:tab w:val="right" w:pos="9360"/>
      </w:tabs>
    </w:pPr>
  </w:style>
  <w:style w:type="character" w:styleId="FooterChar" w:customStyle="1">
    <w:name w:val="Footer Char"/>
    <w:basedOn w:val="DefaultParagraphFont"/>
    <w:link w:val="Footer"/>
    <w:uiPriority w:val="99"/>
    <w:rsid w:val="00963A1F"/>
    <w:rPr>
      <w:rFonts w:ascii="Courier" w:hAnsi="Courier" w:eastAsia="ヒラギノ角ゴ Pro W3"/>
      <w:color w:val="000000"/>
      <w:sz w:val="24"/>
      <w:szCs w:val="24"/>
    </w:rPr>
  </w:style>
  <w:style w:type="paragraph" w:styleId="ListParagraph">
    <w:name w:val="List Paragraph"/>
    <w:basedOn w:val="Normal"/>
    <w:uiPriority w:val="34"/>
    <w:qFormat/>
    <w:rsid w:val="00963A1F"/>
    <w:pPr>
      <w:ind w:left="720"/>
      <w:contextualSpacing/>
    </w:pPr>
  </w:style>
  <w:style w:type="paragraph" w:styleId="BalloonText">
    <w:name w:val="Balloon Text"/>
    <w:basedOn w:val="Normal"/>
    <w:link w:val="BalloonTextChar"/>
    <w:locked/>
    <w:rsid w:val="004356CF"/>
    <w:rPr>
      <w:rFonts w:ascii="Tahoma" w:hAnsi="Tahoma" w:cs="Tahoma"/>
      <w:sz w:val="16"/>
      <w:szCs w:val="16"/>
    </w:rPr>
  </w:style>
  <w:style w:type="character" w:styleId="BalloonTextChar" w:customStyle="1">
    <w:name w:val="Balloon Text Char"/>
    <w:basedOn w:val="DefaultParagraphFont"/>
    <w:link w:val="BalloonText"/>
    <w:rsid w:val="004356CF"/>
    <w:rPr>
      <w:rFonts w:ascii="Tahoma" w:hAnsi="Tahoma" w:eastAsia="ヒラギノ角ゴ Pro W3" w:cs="Tahoma"/>
      <w:color w:val="000000"/>
      <w:sz w:val="16"/>
      <w:szCs w:val="16"/>
    </w:rPr>
  </w:style>
  <w:style w:type="character" w:styleId="Heading2Char" w:customStyle="1">
    <w:name w:val="Heading 2 Char"/>
    <w:basedOn w:val="DefaultParagraphFont"/>
    <w:link w:val="Heading2"/>
    <w:semiHidden/>
    <w:rsid w:val="00A665E5"/>
    <w:rPr>
      <w:rFonts w:asciiTheme="majorHAnsi" w:hAnsiTheme="majorHAnsi" w:eastAsiaTheme="majorEastAsia" w:cstheme="majorBidi"/>
      <w:b/>
      <w:bCs/>
      <w:color w:val="4F81BD" w:themeColor="accent1"/>
      <w:sz w:val="26"/>
      <w:szCs w:val="26"/>
    </w:rPr>
  </w:style>
  <w:style w:type="paragraph" w:styleId="NormalWeb">
    <w:name w:val="Normal (Web)"/>
    <w:basedOn w:val="Normal"/>
    <w:uiPriority w:val="99"/>
    <w:unhideWhenUsed/>
    <w:locked/>
    <w:rsid w:val="0046604D"/>
    <w:pPr>
      <w:widowControl/>
    </w:pPr>
    <w:rPr>
      <w:rFonts w:ascii="Times New Roman" w:hAnsi="Times New Roman" w:eastAsia="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40454">
      <w:bodyDiv w:val="1"/>
      <w:marLeft w:val="0"/>
      <w:marRight w:val="0"/>
      <w:marTop w:val="0"/>
      <w:marBottom w:val="0"/>
      <w:divBdr>
        <w:top w:val="none" w:sz="0" w:space="0" w:color="auto"/>
        <w:left w:val="none" w:sz="0" w:space="0" w:color="auto"/>
        <w:bottom w:val="none" w:sz="0" w:space="0" w:color="auto"/>
        <w:right w:val="none" w:sz="0" w:space="0" w:color="auto"/>
      </w:divBdr>
    </w:div>
    <w:div w:id="549532169">
      <w:bodyDiv w:val="1"/>
      <w:marLeft w:val="0"/>
      <w:marRight w:val="0"/>
      <w:marTop w:val="0"/>
      <w:marBottom w:val="0"/>
      <w:divBdr>
        <w:top w:val="none" w:sz="0" w:space="0" w:color="auto"/>
        <w:left w:val="none" w:sz="0" w:space="0" w:color="auto"/>
        <w:bottom w:val="none" w:sz="0" w:space="0" w:color="auto"/>
        <w:right w:val="none" w:sz="0" w:space="0" w:color="auto"/>
      </w:divBdr>
      <w:divsChild>
        <w:div w:id="240455221">
          <w:marLeft w:val="0"/>
          <w:marRight w:val="0"/>
          <w:marTop w:val="0"/>
          <w:marBottom w:val="0"/>
          <w:divBdr>
            <w:top w:val="none" w:sz="0" w:space="0" w:color="auto"/>
            <w:left w:val="none" w:sz="0" w:space="0" w:color="auto"/>
            <w:bottom w:val="none" w:sz="0" w:space="0" w:color="auto"/>
            <w:right w:val="none" w:sz="0" w:space="0" w:color="auto"/>
          </w:divBdr>
          <w:divsChild>
            <w:div w:id="198688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12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glossaryDocument" Target="glossary/document.xml" Id="Rf0220d9cab34447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de09558-05f0-4780-8501-f04244361ea7}"/>
      </w:docPartPr>
      <w:docPartBody>
        <w:p w14:paraId="2DC416D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f9728fddc0c0b4271c948ac8d6b56c22">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0c7f0215d71aa28398c220131184f12c"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88D071-708F-4031-8E5F-A0028BDDF0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A2E9B3-05BA-4B39-BA2A-842723068A13}">
  <ds:schemaRefs>
    <ds:schemaRef ds:uri="http://schemas.microsoft.com/sharepoint/v3/contenttype/forms"/>
  </ds:schemaRefs>
</ds:datastoreItem>
</file>

<file path=customXml/itemProps3.xml><?xml version="1.0" encoding="utf-8"?>
<ds:datastoreItem xmlns:ds="http://schemas.openxmlformats.org/officeDocument/2006/customXml" ds:itemID="{8C6285B2-00D7-4EF5-85C7-E2BA36739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GCCCD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GROSSMONT COLLEGE</dc:title>
  <dc:subject/>
  <dc:creator>GCCCD</dc:creator>
  <keywords/>
  <lastModifiedBy>Deanna Thompson</lastModifiedBy>
  <revision>5</revision>
  <lastPrinted>2021-06-15T18:15:00.0000000Z</lastPrinted>
  <dcterms:created xsi:type="dcterms:W3CDTF">2021-06-15T18:15:00.0000000Z</dcterms:created>
  <dcterms:modified xsi:type="dcterms:W3CDTF">2023-08-03T23:14:34.1876129Z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